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C0" w:rsidRPr="00810372" w:rsidRDefault="008720C0" w:rsidP="0081037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372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810372" w:rsidRPr="00810372" w:rsidRDefault="00810372" w:rsidP="0081037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372">
        <w:rPr>
          <w:rFonts w:ascii="Times New Roman" w:eastAsia="Calibri" w:hAnsi="Times New Roman" w:cs="Times New Roman"/>
          <w:sz w:val="24"/>
          <w:szCs w:val="24"/>
        </w:rPr>
        <w:t xml:space="preserve">К Учетной политике                     </w:t>
      </w:r>
    </w:p>
    <w:p w:rsidR="008720C0" w:rsidRPr="00810372" w:rsidRDefault="008720C0" w:rsidP="0087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неунифицированных форм первичных документов</w:t>
      </w:r>
    </w:p>
    <w:p w:rsidR="008720C0" w:rsidRPr="008720C0" w:rsidRDefault="008720C0" w:rsidP="0087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8720C0" w:rsidRPr="008720C0" w:rsidTr="005B50CA">
        <w:tc>
          <w:tcPr>
            <w:tcW w:w="93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20C0" w:rsidRPr="008720C0" w:rsidRDefault="008720C0" w:rsidP="008720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вывода основных средств из эксплуатации.</w:t>
            </w:r>
          </w:p>
          <w:p w:rsidR="008720C0" w:rsidRPr="008720C0" w:rsidRDefault="008720C0" w:rsidP="008720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расчетного листка.</w:t>
            </w:r>
          </w:p>
          <w:p w:rsidR="008720C0" w:rsidRPr="008720C0" w:rsidRDefault="008720C0" w:rsidP="008720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отправки почтовых переводов.</w:t>
            </w:r>
          </w:p>
          <w:p w:rsidR="008720C0" w:rsidRPr="008720C0" w:rsidRDefault="008720C0" w:rsidP="008720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Претензия (требование) о нарушении договорных обязательств.</w:t>
            </w:r>
          </w:p>
          <w:p w:rsidR="008720C0" w:rsidRPr="008720C0" w:rsidRDefault="008720C0" w:rsidP="008720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консервации объе</w:t>
            </w:r>
            <w:r w:rsidR="00C0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основных средств</w:t>
            </w: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0C0" w:rsidRDefault="008720C0" w:rsidP="008720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 w:rsidRPr="008720C0">
              <w:rPr>
                <w:rFonts w:ascii="Times New Roman" w:eastAsia="Calibri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872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(частичного списания) объектов основных средств.</w:t>
            </w:r>
          </w:p>
          <w:p w:rsidR="00543BA2" w:rsidRDefault="003B30BD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</w:t>
            </w:r>
            <w:r w:rsidR="00E63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 w:rsidR="007E0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обесценение </w:t>
            </w:r>
            <w:proofErr w:type="gramStart"/>
            <w:r w:rsidR="007E0120">
              <w:rPr>
                <w:rFonts w:ascii="Times New Roman" w:eastAsia="Calibri" w:hAnsi="Times New Roman" w:cs="Times New Roman"/>
                <w:sz w:val="24"/>
                <w:szCs w:val="24"/>
              </w:rPr>
              <w:t>нефинансового</w:t>
            </w:r>
            <w:proofErr w:type="gramEnd"/>
            <w:r w:rsidR="007E0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активов</w:t>
            </w:r>
            <w:r w:rsidR="00E636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36E7" w:rsidRDefault="00E636E7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приема-передач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дел.</w:t>
            </w:r>
          </w:p>
          <w:p w:rsidR="00E636E7" w:rsidRDefault="00E636E7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на выдачу денежных средств под отчет.</w:t>
            </w:r>
          </w:p>
          <w:p w:rsidR="00E636E7" w:rsidRDefault="00E636E7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Дефектный акт особо ценного (иного) движимого имущества.</w:t>
            </w:r>
          </w:p>
          <w:p w:rsidR="00E636E7" w:rsidRDefault="00E636E7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 установки материальных ценностей.</w:t>
            </w:r>
          </w:p>
          <w:p w:rsidR="00991B1B" w:rsidRDefault="00991B1B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замены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комплектующих.</w:t>
            </w:r>
          </w:p>
          <w:p w:rsidR="00E636E7" w:rsidRDefault="00E636E7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 о принятии к учету нефинансового актива.</w:t>
            </w:r>
          </w:p>
          <w:p w:rsidR="00E636E7" w:rsidRPr="00E636E7" w:rsidRDefault="00E636E7" w:rsidP="00E636E7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6E7">
              <w:rPr>
                <w:rFonts w:ascii="Times New Roman" w:eastAsia="Calibri" w:hAnsi="Times New Roman" w:cs="Times New Roman"/>
                <w:sz w:val="24"/>
                <w:szCs w:val="24"/>
              </w:rPr>
              <w:t>Акт ликвидации особо ценного (иного) движимого имущества.</w:t>
            </w:r>
          </w:p>
          <w:p w:rsidR="00E636E7" w:rsidRPr="00E636E7" w:rsidRDefault="00E636E7" w:rsidP="00E636E7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6E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комиссии по списанию особо ценного (иного) движимого имущества.</w:t>
            </w:r>
          </w:p>
          <w:p w:rsidR="00E636E7" w:rsidRDefault="00E636E7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движении горюче-смазочных материалов.</w:t>
            </w:r>
          </w:p>
          <w:p w:rsidR="00E636E7" w:rsidRDefault="00E636E7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 приема-передачи автомашины.</w:t>
            </w:r>
          </w:p>
          <w:p w:rsidR="00E636E7" w:rsidRDefault="00E636E7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 контрольного замера расхода бензина.</w:t>
            </w:r>
          </w:p>
          <w:p w:rsidR="00E636E7" w:rsidRDefault="00E636E7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 передачи кассы.</w:t>
            </w:r>
          </w:p>
          <w:p w:rsidR="00991B1B" w:rsidRDefault="00991B1B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отпуске, предоставленном авансом.</w:t>
            </w:r>
          </w:p>
          <w:p w:rsidR="00991B1B" w:rsidRDefault="00991B1B" w:rsidP="00543B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 списания врученных ценных подарков, сувенирной продукции и цветов.</w:t>
            </w:r>
          </w:p>
          <w:p w:rsidR="002D6A88" w:rsidRPr="002D6A88" w:rsidRDefault="002D6A88" w:rsidP="002D6A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 о</w:t>
            </w:r>
            <w:r w:rsidRPr="002D6A88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пределения справедливой (оценочной) стоимости при безвозмездном поступлении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6A88" w:rsidRPr="00543BA2" w:rsidRDefault="002D6A88" w:rsidP="002D6A8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0C0" w:rsidRPr="008720C0" w:rsidRDefault="008720C0" w:rsidP="008720C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0C0" w:rsidRPr="008720C0" w:rsidRDefault="008720C0" w:rsidP="008720C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20C0" w:rsidRPr="008720C0" w:rsidRDefault="008720C0" w:rsidP="008720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0C0" w:rsidRPr="008720C0" w:rsidRDefault="008720C0" w:rsidP="008720C0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720C0" w:rsidRPr="008720C0" w:rsidRDefault="008720C0" w:rsidP="008720C0">
      <w:pPr>
        <w:tabs>
          <w:tab w:val="left" w:pos="2190"/>
        </w:tabs>
        <w:spacing w:line="360" w:lineRule="auto"/>
        <w:rPr>
          <w:rFonts w:ascii="Calibri" w:eastAsia="Calibri" w:hAnsi="Calibri" w:cs="Times New Roman"/>
          <w:szCs w:val="26"/>
        </w:rPr>
      </w:pPr>
    </w:p>
    <w:p w:rsidR="008720C0" w:rsidRPr="008720C0" w:rsidRDefault="008720C0" w:rsidP="008720C0">
      <w:pPr>
        <w:tabs>
          <w:tab w:val="left" w:pos="2190"/>
        </w:tabs>
        <w:spacing w:line="360" w:lineRule="auto"/>
        <w:rPr>
          <w:rFonts w:ascii="Calibri" w:eastAsia="Calibri" w:hAnsi="Calibri" w:cs="Times New Roman"/>
          <w:szCs w:val="26"/>
        </w:rPr>
      </w:pPr>
    </w:p>
    <w:p w:rsidR="008720C0" w:rsidRPr="008720C0" w:rsidRDefault="008720C0" w:rsidP="008720C0">
      <w:pPr>
        <w:tabs>
          <w:tab w:val="left" w:pos="2190"/>
        </w:tabs>
        <w:spacing w:line="360" w:lineRule="auto"/>
        <w:rPr>
          <w:rFonts w:ascii="Calibri" w:eastAsia="Calibri" w:hAnsi="Calibri" w:cs="Times New Roman"/>
          <w:szCs w:val="26"/>
        </w:rPr>
      </w:pPr>
    </w:p>
    <w:p w:rsidR="008720C0" w:rsidRPr="008720C0" w:rsidRDefault="008720C0" w:rsidP="008720C0">
      <w:pPr>
        <w:tabs>
          <w:tab w:val="left" w:pos="2190"/>
        </w:tabs>
        <w:spacing w:line="360" w:lineRule="auto"/>
        <w:rPr>
          <w:rFonts w:ascii="Calibri" w:eastAsia="Calibri" w:hAnsi="Calibri" w:cs="Times New Roman"/>
          <w:szCs w:val="26"/>
        </w:rPr>
      </w:pPr>
    </w:p>
    <w:p w:rsidR="008720C0" w:rsidRPr="008720C0" w:rsidRDefault="008720C0" w:rsidP="008720C0">
      <w:pPr>
        <w:tabs>
          <w:tab w:val="left" w:pos="2190"/>
        </w:tabs>
        <w:spacing w:line="360" w:lineRule="auto"/>
        <w:rPr>
          <w:rFonts w:ascii="Calibri" w:eastAsia="Calibri" w:hAnsi="Calibri" w:cs="Times New Roman"/>
          <w:szCs w:val="26"/>
        </w:rPr>
      </w:pPr>
    </w:p>
    <w:p w:rsidR="00F32A18" w:rsidRDefault="00F32A18" w:rsidP="00F32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Cs w:val="26"/>
        </w:rPr>
      </w:pPr>
    </w:p>
    <w:p w:rsidR="002D6A88" w:rsidRDefault="002D6A88" w:rsidP="00F32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Cs w:val="26"/>
        </w:rPr>
      </w:pPr>
    </w:p>
    <w:p w:rsidR="002D6A88" w:rsidRDefault="002D6A88" w:rsidP="00F32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Cs w:val="26"/>
        </w:rPr>
      </w:pPr>
    </w:p>
    <w:p w:rsidR="008720C0" w:rsidRPr="008720C0" w:rsidRDefault="008720C0" w:rsidP="00F32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20C0" w:rsidRPr="008720C0" w:rsidRDefault="008720C0" w:rsidP="008720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000000"/>
          <w:sz w:val="20"/>
          <w:szCs w:val="20"/>
        </w:rPr>
      </w:pPr>
    </w:p>
    <w:p w:rsidR="008720C0" w:rsidRPr="008720C0" w:rsidRDefault="008720C0" w:rsidP="008720C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20C0">
        <w:rPr>
          <w:rFonts w:ascii="Courier New" w:eastAsia="Calibri" w:hAnsi="Courier New" w:cs="Courier New"/>
          <w:color w:val="000000"/>
          <w:sz w:val="20"/>
          <w:szCs w:val="20"/>
        </w:rPr>
        <w:t xml:space="preserve">                                     </w:t>
      </w:r>
      <w:r w:rsidRPr="008720C0">
        <w:rPr>
          <w:rFonts w:ascii="Times New Roman" w:eastAsia="Calibri" w:hAnsi="Times New Roman" w:cs="Times New Roman"/>
          <w:color w:val="000000"/>
          <w:sz w:val="24"/>
          <w:szCs w:val="24"/>
        </w:rPr>
        <w:t>(учреждение)</w:t>
      </w:r>
    </w:p>
    <w:p w:rsidR="00F24806" w:rsidRPr="008720C0" w:rsidRDefault="008720C0" w:rsidP="00F2480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F32A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</w:t>
      </w:r>
    </w:p>
    <w:tbl>
      <w:tblPr>
        <w:tblW w:w="9807" w:type="dxa"/>
        <w:tblLook w:val="0000" w:firstRow="0" w:lastRow="0" w:firstColumn="0" w:lastColumn="0" w:noHBand="0" w:noVBand="0"/>
      </w:tblPr>
      <w:tblGrid>
        <w:gridCol w:w="9807"/>
      </w:tblGrid>
      <w:tr w:rsidR="00F24806" w:rsidRPr="001227B0" w:rsidTr="00543BA2">
        <w:tc>
          <w:tcPr>
            <w:tcW w:w="5022" w:type="dxa"/>
          </w:tcPr>
          <w:p w:rsidR="00F24806" w:rsidRPr="001227B0" w:rsidRDefault="00F24806" w:rsidP="00F248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12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24806" w:rsidRDefault="00F24806" w:rsidP="00F24806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24806" w:rsidRPr="001227B0" w:rsidRDefault="00F24806" w:rsidP="00F24806">
            <w:pPr>
              <w:tabs>
                <w:tab w:val="left" w:pos="7713"/>
                <w:tab w:val="right" w:pos="9591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(должность)</w:t>
            </w:r>
          </w:p>
          <w:p w:rsidR="00F24806" w:rsidRPr="001227B0" w:rsidRDefault="00F24806" w:rsidP="00F2480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7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ФИО)</w:t>
            </w:r>
          </w:p>
          <w:p w:rsidR="00F24806" w:rsidRPr="001227B0" w:rsidRDefault="00F24806" w:rsidP="00F2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20___ г.</w:t>
            </w:r>
          </w:p>
        </w:tc>
      </w:tr>
    </w:tbl>
    <w:p w:rsidR="008720C0" w:rsidRPr="00F24806" w:rsidRDefault="008720C0" w:rsidP="00F2480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20C0" w:rsidRPr="002F4702" w:rsidRDefault="002F4702" w:rsidP="008720C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470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А</w:t>
      </w:r>
      <w:r w:rsidRPr="002F4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кт вывода основных средств из эксплуатации №____</w:t>
      </w:r>
    </w:p>
    <w:p w:rsidR="008720C0" w:rsidRPr="00F32A18" w:rsidRDefault="002F4702" w:rsidP="00F32A1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47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 «____» _______________ 20____г.</w:t>
      </w:r>
    </w:p>
    <w:p w:rsidR="008720C0" w:rsidRPr="008720C0" w:rsidRDefault="008720C0" w:rsidP="0087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Основание: </w:t>
      </w:r>
      <w:r w:rsidR="002F4702">
        <w:rPr>
          <w:rFonts w:ascii="Times New Roman" w:eastAsia="Calibri" w:hAnsi="Times New Roman" w:cs="Times New Roman"/>
          <w:color w:val="000000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</w:rPr>
        <w:t xml:space="preserve">Протокол заседания комиссии по списанию особо ценного (иного)движимого имущества от «___»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>_______________</w:t>
      </w:r>
      <w:r w:rsidRPr="008720C0">
        <w:rPr>
          <w:rFonts w:ascii="Times New Roman" w:eastAsia="Calibri" w:hAnsi="Times New Roman" w:cs="Times New Roman"/>
          <w:color w:val="000000"/>
        </w:rPr>
        <w:t xml:space="preserve"> 20__ года.</w:t>
      </w:r>
    </w:p>
    <w:p w:rsidR="008720C0" w:rsidRPr="008720C0" w:rsidRDefault="008720C0" w:rsidP="00872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>Составлен комиссией:</w:t>
      </w:r>
    </w:p>
    <w:p w:rsidR="008720C0" w:rsidRPr="008720C0" w:rsidRDefault="008720C0" w:rsidP="00872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>Председатель - _____________________________________________________</w:t>
      </w:r>
    </w:p>
    <w:p w:rsidR="008720C0" w:rsidRPr="008720C0" w:rsidRDefault="008720C0" w:rsidP="00872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 </w:t>
      </w:r>
      <w:r w:rsidR="00BC70D1">
        <w:rPr>
          <w:rFonts w:ascii="Times New Roman" w:eastAsia="Calibri" w:hAnsi="Times New Roman" w:cs="Times New Roman"/>
          <w:color w:val="000000"/>
        </w:rPr>
        <w:t xml:space="preserve">          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8720C0" w:rsidRPr="008720C0" w:rsidRDefault="008720C0" w:rsidP="00872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>Члены комиссии: 1. ________________________________________________</w:t>
      </w:r>
    </w:p>
    <w:p w:rsidR="008720C0" w:rsidRPr="008720C0" w:rsidRDefault="008720C0" w:rsidP="00872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</w:t>
      </w:r>
      <w:r w:rsidR="00BC70D1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</w:t>
      </w:r>
      <w:r w:rsidR="00BC70D1">
        <w:rPr>
          <w:rFonts w:ascii="Times New Roman" w:eastAsia="Calibri" w:hAnsi="Times New Roman" w:cs="Times New Roman"/>
          <w:color w:val="000000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8720C0" w:rsidRPr="008720C0" w:rsidRDefault="008720C0" w:rsidP="00F32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2. _________________________________________________</w:t>
      </w:r>
    </w:p>
    <w:p w:rsidR="008720C0" w:rsidRPr="008720C0" w:rsidRDefault="008720C0" w:rsidP="00F32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                      </w:t>
      </w:r>
      <w:r w:rsidR="00BC70D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 (должность, инициалы, фамилия)</w:t>
      </w:r>
    </w:p>
    <w:p w:rsidR="00F32A18" w:rsidRDefault="008720C0" w:rsidP="00872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</w:t>
      </w:r>
      <w:r w:rsidRPr="008720C0">
        <w:rPr>
          <w:rFonts w:ascii="Times New Roman" w:eastAsia="Calibri" w:hAnsi="Times New Roman" w:cs="Times New Roman"/>
          <w:color w:val="000000"/>
        </w:rPr>
        <w:t xml:space="preserve">На основании протокола заседания комиссии по списанию особо ценного (иного) движимого имущества,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комиссия  установила,  что   </w:t>
      </w:r>
      <w:r w:rsidRPr="008720C0">
        <w:rPr>
          <w:rFonts w:ascii="Times New Roman" w:eastAsia="Calibri" w:hAnsi="Times New Roman" w:cs="Times New Roman"/>
          <w:color w:val="000000"/>
        </w:rPr>
        <w:t>основн</w:t>
      </w:r>
      <w:r w:rsidR="00F32A18">
        <w:rPr>
          <w:rFonts w:ascii="Times New Roman" w:eastAsia="Calibri" w:hAnsi="Times New Roman" w:cs="Times New Roman"/>
          <w:color w:val="000000"/>
        </w:rPr>
        <w:t>ое</w:t>
      </w:r>
      <w:r w:rsidRPr="008720C0">
        <w:rPr>
          <w:rFonts w:ascii="Times New Roman" w:eastAsia="Calibri" w:hAnsi="Times New Roman" w:cs="Times New Roman"/>
          <w:color w:val="000000"/>
        </w:rPr>
        <w:t xml:space="preserve"> средство</w:t>
      </w:r>
      <w:r w:rsidR="00F32A18">
        <w:rPr>
          <w:rFonts w:ascii="Times New Roman" w:eastAsia="Calibri" w:hAnsi="Times New Roman" w:cs="Times New Roman"/>
          <w:color w:val="000000"/>
        </w:rPr>
        <w:t>:</w:t>
      </w:r>
      <w:r w:rsidRPr="008720C0">
        <w:rPr>
          <w:rFonts w:ascii="Times New Roman" w:eastAsia="Calibri" w:hAnsi="Times New Roman" w:cs="Times New Roman"/>
          <w:color w:val="000000"/>
        </w:rPr>
        <w:t xml:space="preserve"> </w:t>
      </w:r>
    </w:p>
    <w:tbl>
      <w:tblPr>
        <w:tblW w:w="9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712"/>
        <w:gridCol w:w="2126"/>
        <w:gridCol w:w="1843"/>
        <w:gridCol w:w="2126"/>
      </w:tblGrid>
      <w:tr w:rsidR="00F32A18" w:rsidRPr="003E70C0" w:rsidTr="00F32A18">
        <w:trPr>
          <w:trHeight w:val="80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A18" w:rsidRPr="003E70C0" w:rsidRDefault="00F32A18" w:rsidP="002A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3E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A18" w:rsidRPr="003E70C0" w:rsidRDefault="00F32A18" w:rsidP="002A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A18" w:rsidRPr="003E70C0" w:rsidRDefault="00F32A18" w:rsidP="002A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Инвентарный </w:t>
            </w:r>
            <w:r w:rsidRPr="003E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A18" w:rsidRPr="003E70C0" w:rsidRDefault="00F32A18" w:rsidP="002A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Pr="003E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A18" w:rsidRPr="003E70C0" w:rsidRDefault="00F32A18" w:rsidP="002A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</w:t>
            </w:r>
          </w:p>
        </w:tc>
      </w:tr>
      <w:tr w:rsidR="00F32A18" w:rsidRPr="003E70C0" w:rsidTr="00F32A18">
        <w:trPr>
          <w:trHeight w:val="367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2A18" w:rsidRPr="003E70C0" w:rsidRDefault="00F32A18" w:rsidP="002A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A18" w:rsidRPr="003E70C0" w:rsidRDefault="00F32A18" w:rsidP="002A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A18" w:rsidRPr="003E70C0" w:rsidRDefault="00F32A18" w:rsidP="002A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A18" w:rsidRPr="003E70C0" w:rsidRDefault="00F32A18" w:rsidP="002A3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A18" w:rsidRPr="003E70C0" w:rsidRDefault="00F32A18" w:rsidP="002A3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A18" w:rsidRPr="003E70C0" w:rsidTr="00F32A18"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2A18" w:rsidRPr="003E70C0" w:rsidRDefault="00F32A18" w:rsidP="002A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A18" w:rsidRPr="003E70C0" w:rsidRDefault="00F32A18" w:rsidP="002A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A18" w:rsidRPr="003E70C0" w:rsidRDefault="00F32A18" w:rsidP="002A3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A18" w:rsidRPr="003E70C0" w:rsidRDefault="00F32A18" w:rsidP="002A3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A18" w:rsidRPr="003E70C0" w:rsidRDefault="00F32A18" w:rsidP="002A3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A18" w:rsidRDefault="00F32A18" w:rsidP="00F32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32A18" w:rsidRDefault="00F32A18" w:rsidP="00F32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32A18">
        <w:rPr>
          <w:rFonts w:ascii="Times New Roman" w:eastAsia="Calibri" w:hAnsi="Times New Roman" w:cs="Times New Roman"/>
          <w:color w:val="000000"/>
        </w:rPr>
        <w:t>подлежит  выводу из эксплуатации в связи с невозможностью дальнейшего использования.</w:t>
      </w:r>
    </w:p>
    <w:p w:rsidR="008720C0" w:rsidRPr="008720C0" w:rsidRDefault="00F32A18" w:rsidP="00872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color w:val="000000"/>
        </w:rPr>
        <w:t>В</w:t>
      </w:r>
      <w:r w:rsidR="008720C0" w:rsidRPr="008720C0">
        <w:rPr>
          <w:rFonts w:ascii="Times New Roman" w:eastAsia="Calibri" w:hAnsi="Times New Roman" w:cs="Times New Roman"/>
          <w:color w:val="000000"/>
        </w:rPr>
        <w:t xml:space="preserve">ыведенное из эксплуатации, учесть на </w:t>
      </w:r>
      <w:proofErr w:type="spellStart"/>
      <w:r w:rsidR="008720C0" w:rsidRPr="008720C0">
        <w:rPr>
          <w:rFonts w:ascii="Times New Roman" w:eastAsia="Calibri" w:hAnsi="Times New Roman" w:cs="Times New Roman"/>
          <w:color w:val="000000"/>
        </w:rPr>
        <w:t>забалансовом</w:t>
      </w:r>
      <w:proofErr w:type="spellEnd"/>
      <w:r w:rsidR="008720C0" w:rsidRPr="008720C0">
        <w:rPr>
          <w:rFonts w:ascii="Times New Roman" w:eastAsia="Calibri" w:hAnsi="Times New Roman" w:cs="Times New Roman"/>
          <w:color w:val="000000"/>
        </w:rPr>
        <w:t xml:space="preserve"> счете 02 «Материальные ценности, принятые на хранение» в условной единице 1 рубль за один объект до принятия решения о ликвидации имущества.</w:t>
      </w:r>
      <w:proofErr w:type="gramEnd"/>
    </w:p>
    <w:p w:rsidR="008720C0" w:rsidRPr="008720C0" w:rsidRDefault="008720C0" w:rsidP="00872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>Составлен в _______ экземплярах:</w:t>
      </w:r>
    </w:p>
    <w:p w:rsidR="00F32E87" w:rsidRPr="00F32A18" w:rsidRDefault="008720C0" w:rsidP="00F32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Приложение: </w:t>
      </w:r>
      <w:r w:rsidRPr="008720C0">
        <w:rPr>
          <w:rFonts w:ascii="Times New Roman" w:eastAsia="Calibri" w:hAnsi="Times New Roman" w:cs="Times New Roman"/>
          <w:color w:val="000000"/>
        </w:rPr>
        <w:t xml:space="preserve">протокол заседания комиссии по списанию особо ценного (иного)движимого имущества на __ л. </w:t>
      </w:r>
      <w:r w:rsidR="00F32E87">
        <w:rPr>
          <w:rFonts w:ascii="Times New Roman" w:eastAsia="Calibri" w:hAnsi="Times New Roman" w:cs="Times New Roman"/>
          <w:color w:val="000000"/>
        </w:rPr>
        <w:t>в</w:t>
      </w:r>
      <w:r w:rsidRPr="008720C0">
        <w:rPr>
          <w:rFonts w:ascii="Times New Roman" w:eastAsia="Calibri" w:hAnsi="Times New Roman" w:cs="Times New Roman"/>
          <w:color w:val="000000"/>
        </w:rPr>
        <w:t xml:space="preserve"> __ экз.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E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F32E8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____________________             __________________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E87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2F4702" w:rsidRPr="002D6A88" w:rsidRDefault="00355E05" w:rsidP="002D6A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(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F32A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720C0" w:rsidRPr="00226D46" w:rsidRDefault="008720C0" w:rsidP="008720C0">
      <w:pPr>
        <w:rPr>
          <w:rFonts w:ascii="Calibri" w:eastAsia="Calibri" w:hAnsi="Calibri" w:cs="Times New Roman"/>
          <w:b/>
          <w:szCs w:val="26"/>
        </w:rPr>
      </w:pPr>
      <w:r w:rsidRPr="00226D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Форма расчетного листка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06"/>
        <w:gridCol w:w="2363"/>
        <w:gridCol w:w="2363"/>
      </w:tblGrid>
      <w:tr w:rsidR="008720C0" w:rsidRPr="008720C0" w:rsidTr="005B50CA">
        <w:tc>
          <w:tcPr>
            <w:tcW w:w="4724" w:type="dxa"/>
            <w:gridSpan w:val="2"/>
            <w:shd w:val="clear" w:color="auto" w:fill="auto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63" w:type="dxa"/>
            <w:shd w:val="clear" w:color="auto" w:fill="auto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0C0" w:rsidRPr="008720C0" w:rsidTr="005B50CA">
        <w:tc>
          <w:tcPr>
            <w:tcW w:w="2518" w:type="dxa"/>
            <w:shd w:val="clear" w:color="auto" w:fill="auto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персонала</w:t>
            </w:r>
          </w:p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</w:t>
            </w:r>
          </w:p>
        </w:tc>
        <w:tc>
          <w:tcPr>
            <w:tcW w:w="6932" w:type="dxa"/>
            <w:gridSpan w:val="3"/>
            <w:shd w:val="clear" w:color="auto" w:fill="auto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0C0" w:rsidRPr="008720C0" w:rsidTr="005B50CA">
        <w:tc>
          <w:tcPr>
            <w:tcW w:w="9450" w:type="dxa"/>
            <w:gridSpan w:val="4"/>
            <w:shd w:val="clear" w:color="auto" w:fill="auto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оклад:</w:t>
            </w:r>
          </w:p>
        </w:tc>
      </w:tr>
      <w:tr w:rsidR="008720C0" w:rsidRPr="008720C0" w:rsidTr="005B50CA">
        <w:tc>
          <w:tcPr>
            <w:tcW w:w="9450" w:type="dxa"/>
            <w:gridSpan w:val="4"/>
            <w:shd w:val="clear" w:color="auto" w:fill="auto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</w:t>
            </w:r>
            <w:proofErr w:type="gramStart"/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720C0" w:rsidRPr="008720C0" w:rsidTr="005B50CA">
        <w:tc>
          <w:tcPr>
            <w:tcW w:w="9450" w:type="dxa"/>
            <w:gridSpan w:val="4"/>
            <w:shd w:val="clear" w:color="auto" w:fill="auto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Начислено:</w:t>
            </w:r>
          </w:p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Удержано:</w:t>
            </w:r>
          </w:p>
        </w:tc>
      </w:tr>
      <w:tr w:rsidR="008720C0" w:rsidRPr="008720C0" w:rsidTr="005B50CA">
        <w:tc>
          <w:tcPr>
            <w:tcW w:w="9450" w:type="dxa"/>
            <w:gridSpan w:val="4"/>
            <w:shd w:val="clear" w:color="auto" w:fill="auto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выдаче:</w:t>
            </w:r>
          </w:p>
        </w:tc>
      </w:tr>
    </w:tbl>
    <w:p w:rsidR="008720C0" w:rsidRPr="008720C0" w:rsidRDefault="008720C0" w:rsidP="008720C0">
      <w:pPr>
        <w:jc w:val="both"/>
        <w:rPr>
          <w:rFonts w:ascii="Calibri" w:eastAsia="Calibri" w:hAnsi="Calibri" w:cs="Times New Roman"/>
          <w:szCs w:val="26"/>
        </w:rPr>
      </w:pPr>
    </w:p>
    <w:p w:rsidR="008720C0" w:rsidRPr="008720C0" w:rsidRDefault="008720C0" w:rsidP="008720C0">
      <w:pPr>
        <w:spacing w:line="360" w:lineRule="auto"/>
        <w:rPr>
          <w:rFonts w:ascii="Times New Roman" w:eastAsia="Calibri" w:hAnsi="Times New Roman" w:cs="Times New Roman"/>
        </w:rPr>
      </w:pPr>
    </w:p>
    <w:p w:rsidR="008720C0" w:rsidRPr="008720C0" w:rsidRDefault="008720C0" w:rsidP="008720C0">
      <w:pPr>
        <w:spacing w:line="360" w:lineRule="auto"/>
        <w:rPr>
          <w:rFonts w:ascii="Times New Roman" w:eastAsia="Calibri" w:hAnsi="Times New Roman" w:cs="Times New Roman"/>
        </w:rPr>
      </w:pPr>
    </w:p>
    <w:p w:rsidR="008720C0" w:rsidRPr="008720C0" w:rsidRDefault="008720C0" w:rsidP="008720C0">
      <w:pPr>
        <w:rPr>
          <w:rFonts w:ascii="Times New Roman" w:eastAsia="Calibri" w:hAnsi="Times New Roman" w:cs="Times New Roman"/>
          <w:b/>
        </w:rPr>
      </w:pPr>
      <w:r w:rsidRPr="008720C0">
        <w:rPr>
          <w:rFonts w:ascii="Times New Roman" w:eastAsia="Calibri" w:hAnsi="Times New Roman" w:cs="Times New Roman"/>
          <w:b/>
        </w:rPr>
        <w:t xml:space="preserve">               </w:t>
      </w:r>
    </w:p>
    <w:p w:rsidR="008720C0" w:rsidRPr="008720C0" w:rsidRDefault="008720C0" w:rsidP="008720C0">
      <w:pPr>
        <w:jc w:val="right"/>
        <w:rPr>
          <w:rFonts w:ascii="Calibri" w:eastAsia="Calibri" w:hAnsi="Calibri" w:cs="Times New Roman"/>
        </w:rPr>
      </w:pPr>
    </w:p>
    <w:p w:rsidR="008720C0" w:rsidRPr="008720C0" w:rsidRDefault="008720C0" w:rsidP="008720C0">
      <w:pPr>
        <w:jc w:val="right"/>
        <w:rPr>
          <w:rFonts w:ascii="Calibri" w:eastAsia="Calibri" w:hAnsi="Calibri" w:cs="Times New Roman"/>
        </w:rPr>
      </w:pPr>
    </w:p>
    <w:p w:rsidR="008720C0" w:rsidRPr="008720C0" w:rsidRDefault="008720C0" w:rsidP="008720C0">
      <w:pPr>
        <w:jc w:val="right"/>
        <w:rPr>
          <w:rFonts w:ascii="Times New Roman" w:eastAsia="Calibri" w:hAnsi="Times New Roman" w:cs="Times New Roman"/>
        </w:rPr>
      </w:pPr>
      <w:r w:rsidRPr="008720C0">
        <w:rPr>
          <w:rFonts w:ascii="Calibri" w:eastAsia="Calibri" w:hAnsi="Calibri" w:cs="Times New Roman"/>
        </w:rPr>
        <w:br w:type="page"/>
      </w:r>
    </w:p>
    <w:p w:rsidR="008720C0" w:rsidRPr="00226D46" w:rsidRDefault="008720C0" w:rsidP="008720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D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РЕЕСТР</w:t>
      </w:r>
    </w:p>
    <w:p w:rsidR="008720C0" w:rsidRPr="00226D46" w:rsidRDefault="008720C0" w:rsidP="008720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D46">
        <w:rPr>
          <w:rFonts w:ascii="Times New Roman" w:eastAsia="Calibri" w:hAnsi="Times New Roman" w:cs="Times New Roman"/>
          <w:b/>
          <w:sz w:val="24"/>
          <w:szCs w:val="24"/>
        </w:rPr>
        <w:t>отправки почтовых переводов за ________________ месяц 20 ___  года</w:t>
      </w:r>
    </w:p>
    <w:p w:rsidR="008720C0" w:rsidRPr="008720C0" w:rsidRDefault="008720C0" w:rsidP="008720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601"/>
        <w:gridCol w:w="1787"/>
        <w:gridCol w:w="1716"/>
        <w:gridCol w:w="2079"/>
        <w:gridCol w:w="1434"/>
      </w:tblGrid>
      <w:tr w:rsidR="008720C0" w:rsidRPr="008720C0" w:rsidTr="005B50CA">
        <w:tc>
          <w:tcPr>
            <w:tcW w:w="959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2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872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72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33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отправки</w:t>
            </w:r>
          </w:p>
        </w:tc>
        <w:tc>
          <w:tcPr>
            <w:tcW w:w="1812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</w:t>
            </w:r>
          </w:p>
        </w:tc>
        <w:tc>
          <w:tcPr>
            <w:tcW w:w="1795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75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 в граммах</w:t>
            </w:r>
          </w:p>
        </w:tc>
        <w:tc>
          <w:tcPr>
            <w:tcW w:w="1479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8720C0" w:rsidRPr="008720C0" w:rsidTr="00226D46">
        <w:trPr>
          <w:trHeight w:val="803"/>
        </w:trPr>
        <w:tc>
          <w:tcPr>
            <w:tcW w:w="959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720C0" w:rsidRPr="008720C0" w:rsidTr="00226D46">
        <w:trPr>
          <w:trHeight w:val="701"/>
        </w:trPr>
        <w:tc>
          <w:tcPr>
            <w:tcW w:w="959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720C0" w:rsidRPr="008720C0" w:rsidTr="00226D46">
        <w:trPr>
          <w:trHeight w:val="697"/>
        </w:trPr>
        <w:tc>
          <w:tcPr>
            <w:tcW w:w="959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720C0" w:rsidRPr="008720C0" w:rsidRDefault="008720C0" w:rsidP="008720C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720C0" w:rsidRPr="008720C0" w:rsidRDefault="008720C0" w:rsidP="008720C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720C0" w:rsidRPr="008720C0" w:rsidRDefault="008720C0" w:rsidP="008720C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720C0" w:rsidRPr="008720C0" w:rsidRDefault="008720C0" w:rsidP="008720C0">
      <w:pPr>
        <w:rPr>
          <w:rFonts w:ascii="Times New Roman" w:eastAsia="Calibri" w:hAnsi="Times New Roman" w:cs="Times New Roman"/>
          <w:sz w:val="28"/>
          <w:szCs w:val="28"/>
        </w:rPr>
      </w:pPr>
      <w:r w:rsidRPr="00226D46">
        <w:rPr>
          <w:rFonts w:ascii="Times New Roman" w:eastAsia="Calibri" w:hAnsi="Times New Roman" w:cs="Times New Roman"/>
          <w:b/>
          <w:sz w:val="24"/>
          <w:szCs w:val="24"/>
        </w:rPr>
        <w:t>Наименование должности</w:t>
      </w:r>
      <w:r w:rsidRPr="008720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8720C0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8720C0" w:rsidRPr="008720C0" w:rsidRDefault="008720C0" w:rsidP="008720C0">
      <w:pPr>
        <w:rPr>
          <w:rFonts w:ascii="Times New Roman" w:eastAsia="Calibri" w:hAnsi="Times New Roman" w:cs="Times New Roman"/>
          <w:sz w:val="20"/>
          <w:szCs w:val="20"/>
        </w:rPr>
      </w:pPr>
      <w:r w:rsidRPr="008720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226D4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720C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720C0">
        <w:rPr>
          <w:rFonts w:ascii="Times New Roman" w:eastAsia="Calibri" w:hAnsi="Times New Roman" w:cs="Times New Roman"/>
          <w:sz w:val="20"/>
          <w:szCs w:val="20"/>
        </w:rPr>
        <w:t>(подпись/расшифровка подписи)</w:t>
      </w:r>
    </w:p>
    <w:p w:rsidR="008720C0" w:rsidRPr="008720C0" w:rsidRDefault="008720C0" w:rsidP="008720C0">
      <w:pPr>
        <w:jc w:val="right"/>
        <w:rPr>
          <w:rFonts w:ascii="Times New Roman" w:eastAsia="Calibri" w:hAnsi="Times New Roman" w:cs="Times New Roman"/>
          <w:b/>
        </w:rPr>
      </w:pPr>
    </w:p>
    <w:p w:rsidR="008720C0" w:rsidRPr="008720C0" w:rsidRDefault="008720C0" w:rsidP="008720C0">
      <w:pPr>
        <w:jc w:val="right"/>
        <w:rPr>
          <w:rFonts w:ascii="Times New Roman" w:eastAsia="Calibri" w:hAnsi="Times New Roman" w:cs="Times New Roman"/>
        </w:rPr>
      </w:pPr>
      <w:r w:rsidRPr="008720C0">
        <w:rPr>
          <w:rFonts w:ascii="Times New Roman" w:eastAsia="Calibri" w:hAnsi="Times New Roman" w:cs="Times New Roman"/>
        </w:rPr>
        <w:t>Дата</w:t>
      </w:r>
    </w:p>
    <w:p w:rsidR="008720C0" w:rsidRPr="008720C0" w:rsidRDefault="008720C0" w:rsidP="008720C0">
      <w:pPr>
        <w:jc w:val="right"/>
        <w:rPr>
          <w:rFonts w:ascii="Times New Roman" w:eastAsia="Calibri" w:hAnsi="Times New Roman" w:cs="Times New Roman"/>
          <w:b/>
        </w:rPr>
      </w:pPr>
    </w:p>
    <w:p w:rsidR="008720C0" w:rsidRPr="008720C0" w:rsidRDefault="008720C0" w:rsidP="008720C0">
      <w:pPr>
        <w:jc w:val="right"/>
        <w:rPr>
          <w:rFonts w:ascii="Calibri" w:eastAsia="Calibri" w:hAnsi="Calibri" w:cs="Times New Roman"/>
          <w:b/>
        </w:rPr>
      </w:pPr>
    </w:p>
    <w:p w:rsidR="008720C0" w:rsidRPr="008720C0" w:rsidRDefault="008720C0" w:rsidP="008720C0">
      <w:pPr>
        <w:jc w:val="right"/>
        <w:rPr>
          <w:rFonts w:ascii="Times New Roman" w:eastAsia="Calibri" w:hAnsi="Times New Roman" w:cs="Times New Roman"/>
        </w:rPr>
      </w:pPr>
      <w:r w:rsidRPr="008720C0">
        <w:rPr>
          <w:rFonts w:ascii="Calibri" w:eastAsia="Calibri" w:hAnsi="Calibri" w:cs="Times New Roman"/>
          <w:b/>
        </w:rPr>
        <w:br w:type="page"/>
      </w:r>
    </w:p>
    <w:p w:rsidR="00543BA2" w:rsidRPr="00A024BD" w:rsidRDefault="00543BA2" w:rsidP="00543BA2">
      <w:pPr>
        <w:pStyle w:val="ConsPlusNonformat"/>
        <w:jc w:val="both"/>
      </w:pPr>
      <w:r w:rsidRPr="00A024BD">
        <w:lastRenderedPageBreak/>
        <w:t xml:space="preserve">                                     ______________________________________</w:t>
      </w: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                                         </w:t>
      </w: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                                  </w:t>
      </w:r>
      <w:r w:rsidRPr="000A5D64">
        <w:rPr>
          <w:rFonts w:ascii="Times New Roman" w:hAnsi="Times New Roman" w:cs="Times New Roman"/>
          <w:sz w:val="22"/>
          <w:szCs w:val="22"/>
        </w:rPr>
        <w:t>адрес:</w:t>
      </w:r>
      <w:r w:rsidRPr="00A024BD">
        <w:t xml:space="preserve"> _______________________________</w:t>
      </w:r>
    </w:p>
    <w:p w:rsidR="00543BA2" w:rsidRPr="00A024BD" w:rsidRDefault="00543BA2" w:rsidP="00543BA2">
      <w:pPr>
        <w:pStyle w:val="ConsPlusNonformat"/>
        <w:jc w:val="both"/>
      </w:pP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                                  </w:t>
      </w:r>
      <w:r w:rsidRPr="000A5D64">
        <w:rPr>
          <w:rFonts w:ascii="Times New Roman" w:hAnsi="Times New Roman" w:cs="Times New Roman"/>
          <w:sz w:val="22"/>
          <w:szCs w:val="22"/>
        </w:rPr>
        <w:t>От</w:t>
      </w:r>
      <w:r w:rsidRPr="00A024BD">
        <w:t xml:space="preserve"> ___________________________________</w:t>
      </w: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                                        </w:t>
      </w: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                                  </w:t>
      </w:r>
      <w:r w:rsidRPr="000A5D64">
        <w:rPr>
          <w:rFonts w:ascii="Times New Roman" w:hAnsi="Times New Roman" w:cs="Times New Roman"/>
          <w:sz w:val="22"/>
          <w:szCs w:val="22"/>
        </w:rPr>
        <w:t>адрес</w:t>
      </w:r>
      <w:proofErr w:type="gramStart"/>
      <w:r w:rsidRPr="000A5D64">
        <w:rPr>
          <w:rFonts w:ascii="Times New Roman" w:hAnsi="Times New Roman" w:cs="Times New Roman"/>
          <w:sz w:val="22"/>
          <w:szCs w:val="22"/>
        </w:rPr>
        <w:t>:</w:t>
      </w:r>
      <w:r w:rsidRPr="00A024BD">
        <w:t xml:space="preserve"> ______________________________;</w:t>
      </w:r>
      <w:proofErr w:type="gramEnd"/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                                  </w:t>
      </w:r>
      <w:r w:rsidRPr="000A5D64">
        <w:rPr>
          <w:rFonts w:ascii="Times New Roman" w:hAnsi="Times New Roman" w:cs="Times New Roman"/>
          <w:sz w:val="22"/>
          <w:szCs w:val="22"/>
        </w:rPr>
        <w:t>телефон</w:t>
      </w:r>
      <w:proofErr w:type="gramStart"/>
      <w:r w:rsidRPr="000A5D64">
        <w:rPr>
          <w:rFonts w:ascii="Times New Roman" w:hAnsi="Times New Roman" w:cs="Times New Roman"/>
          <w:sz w:val="22"/>
          <w:szCs w:val="22"/>
        </w:rPr>
        <w:t>:</w:t>
      </w:r>
      <w:r w:rsidRPr="00A024BD">
        <w:t xml:space="preserve"> __________; </w:t>
      </w:r>
      <w:proofErr w:type="gramEnd"/>
      <w:r w:rsidRPr="000A5D64">
        <w:rPr>
          <w:rFonts w:ascii="Times New Roman" w:hAnsi="Times New Roman" w:cs="Times New Roman"/>
          <w:sz w:val="22"/>
          <w:szCs w:val="22"/>
        </w:rPr>
        <w:t>факс:</w:t>
      </w:r>
      <w:r w:rsidRPr="00A024BD">
        <w:t xml:space="preserve"> __________;</w:t>
      </w: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                                  </w:t>
      </w:r>
      <w:r w:rsidRPr="000A5D64"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Pr="00A024BD">
        <w:t xml:space="preserve"> _____________</w:t>
      </w:r>
    </w:p>
    <w:p w:rsidR="00543BA2" w:rsidRPr="00A024BD" w:rsidRDefault="00543BA2" w:rsidP="00543BA2">
      <w:pPr>
        <w:pStyle w:val="ConsPlusNonformat"/>
        <w:jc w:val="both"/>
      </w:pPr>
    </w:p>
    <w:p w:rsidR="00543BA2" w:rsidRPr="000A5D64" w:rsidRDefault="00543BA2" w:rsidP="000A5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64">
        <w:rPr>
          <w:rFonts w:ascii="Times New Roman" w:hAnsi="Times New Roman" w:cs="Times New Roman"/>
          <w:b/>
          <w:sz w:val="24"/>
          <w:szCs w:val="24"/>
        </w:rPr>
        <w:t>ПРЕТЕНЗИЯ (ТРЕБОВАНИЕ)</w:t>
      </w:r>
    </w:p>
    <w:p w:rsidR="00543BA2" w:rsidRPr="000A5D64" w:rsidRDefault="00543BA2" w:rsidP="000A5D64">
      <w:pPr>
        <w:pStyle w:val="ConsPlusNonformat"/>
        <w:jc w:val="center"/>
        <w:rPr>
          <w:b/>
        </w:rPr>
      </w:pPr>
      <w:r w:rsidRPr="000A5D64">
        <w:rPr>
          <w:rFonts w:ascii="Times New Roman" w:hAnsi="Times New Roman" w:cs="Times New Roman"/>
          <w:b/>
          <w:sz w:val="24"/>
          <w:szCs w:val="24"/>
        </w:rPr>
        <w:t>о нарушении договорных обязательств</w:t>
      </w:r>
    </w:p>
    <w:p w:rsidR="00543BA2" w:rsidRPr="00A024BD" w:rsidRDefault="00543BA2" w:rsidP="00543BA2">
      <w:pPr>
        <w:pStyle w:val="ConsPlusNonformat"/>
        <w:jc w:val="both"/>
      </w:pP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 "__"___________ </w:t>
      </w:r>
      <w:r w:rsidR="006401B7">
        <w:t>20</w:t>
      </w:r>
      <w:r w:rsidRPr="00A024BD">
        <w:t xml:space="preserve">__ </w:t>
      </w:r>
      <w:r w:rsidRPr="000A5D64">
        <w:rPr>
          <w:rFonts w:ascii="Times New Roman" w:hAnsi="Times New Roman" w:cs="Times New Roman"/>
          <w:sz w:val="22"/>
          <w:szCs w:val="22"/>
        </w:rPr>
        <w:t>г. между</w:t>
      </w:r>
      <w:r w:rsidRPr="00A024BD">
        <w:t xml:space="preserve">  ______________________________________ </w:t>
      </w:r>
      <w:r w:rsidRPr="000A5D64">
        <w:rPr>
          <w:rFonts w:ascii="Times New Roman" w:hAnsi="Times New Roman" w:cs="Times New Roman"/>
          <w:sz w:val="22"/>
          <w:szCs w:val="22"/>
        </w:rPr>
        <w:t>и</w:t>
      </w: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____________________________________________ </w:t>
      </w:r>
      <w:r w:rsidRPr="000A5D64">
        <w:rPr>
          <w:rFonts w:ascii="Times New Roman" w:hAnsi="Times New Roman" w:cs="Times New Roman"/>
          <w:sz w:val="22"/>
          <w:szCs w:val="22"/>
        </w:rPr>
        <w:t xml:space="preserve">был заключен Договор </w:t>
      </w:r>
      <w:r w:rsidR="006401B7">
        <w:rPr>
          <w:rFonts w:ascii="Times New Roman" w:hAnsi="Times New Roman" w:cs="Times New Roman"/>
          <w:sz w:val="22"/>
          <w:szCs w:val="22"/>
        </w:rPr>
        <w:t>№</w:t>
      </w:r>
      <w:r w:rsidRPr="00A024BD">
        <w:t xml:space="preserve"> _____</w:t>
      </w:r>
      <w:r w:rsidR="009A3B6A">
        <w:t>_</w:t>
      </w:r>
      <w:r w:rsidRPr="00A024BD">
        <w:t xml:space="preserve"> </w:t>
      </w:r>
      <w:r w:rsidRPr="000A5D64">
        <w:rPr>
          <w:rFonts w:ascii="Times New Roman" w:hAnsi="Times New Roman" w:cs="Times New Roman"/>
          <w:sz w:val="22"/>
          <w:szCs w:val="22"/>
        </w:rPr>
        <w:t>о</w:t>
      </w:r>
    </w:p>
    <w:p w:rsidR="00543BA2" w:rsidRPr="000A5D64" w:rsidRDefault="00543BA2" w:rsidP="000A5D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5D64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9A3B6A">
        <w:rPr>
          <w:rFonts w:ascii="Times New Roman" w:hAnsi="Times New Roman" w:cs="Times New Roman"/>
          <w:sz w:val="22"/>
          <w:szCs w:val="22"/>
        </w:rPr>
        <w:t>___________</w:t>
      </w:r>
      <w:r w:rsidRPr="000A5D64">
        <w:rPr>
          <w:rFonts w:ascii="Times New Roman" w:hAnsi="Times New Roman" w:cs="Times New Roman"/>
          <w:sz w:val="22"/>
          <w:szCs w:val="22"/>
        </w:rPr>
        <w:t xml:space="preserve">, в соответствии с условиями </w:t>
      </w:r>
      <w:proofErr w:type="gramStart"/>
      <w:r w:rsidRPr="000A5D64">
        <w:rPr>
          <w:rFonts w:ascii="Times New Roman" w:hAnsi="Times New Roman" w:cs="Times New Roman"/>
          <w:sz w:val="22"/>
          <w:szCs w:val="22"/>
        </w:rPr>
        <w:t>которого</w:t>
      </w:r>
      <w:proofErr w:type="gramEnd"/>
    </w:p>
    <w:p w:rsidR="00543BA2" w:rsidRPr="000A5D64" w:rsidRDefault="00543BA2" w:rsidP="000A5D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5D64">
        <w:rPr>
          <w:rFonts w:ascii="Times New Roman" w:hAnsi="Times New Roman" w:cs="Times New Roman"/>
          <w:sz w:val="22"/>
          <w:szCs w:val="22"/>
        </w:rPr>
        <w:t>стороны    приняли    на   себя    выполнение    следующих    обязательств:</w:t>
      </w:r>
    </w:p>
    <w:p w:rsidR="00543BA2" w:rsidRPr="00A024BD" w:rsidRDefault="00543BA2" w:rsidP="00543BA2">
      <w:pPr>
        <w:pStyle w:val="ConsPlusNonformat"/>
        <w:jc w:val="both"/>
      </w:pPr>
      <w:r w:rsidRPr="00A024BD">
        <w:t>____________________________________________________________</w:t>
      </w:r>
      <w:r w:rsidR="009A3B6A">
        <w:t>_________________</w:t>
      </w:r>
      <w:r w:rsidRPr="00A024BD">
        <w:t>.</w:t>
      </w: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</w:t>
      </w: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 xml:space="preserve">Срок  исполнения  обязательств  по   Договору  </w:t>
      </w:r>
      <w:r w:rsidR="006401B7">
        <w:rPr>
          <w:rFonts w:ascii="Times New Roman" w:hAnsi="Times New Roman" w:cs="Times New Roman"/>
          <w:sz w:val="22"/>
          <w:szCs w:val="22"/>
        </w:rPr>
        <w:t>№</w:t>
      </w:r>
      <w:r w:rsidRPr="00A024BD">
        <w:t xml:space="preserve">  ___________</w:t>
      </w:r>
      <w:r w:rsidR="009A3B6A">
        <w:t>______________</w:t>
      </w:r>
      <w:r w:rsidRPr="00A024BD">
        <w:t xml:space="preserve">  </w:t>
      </w:r>
      <w:r w:rsidRPr="009A3B6A">
        <w:rPr>
          <w:rFonts w:ascii="Times New Roman" w:hAnsi="Times New Roman" w:cs="Times New Roman"/>
          <w:sz w:val="22"/>
          <w:szCs w:val="22"/>
        </w:rPr>
        <w:t>наступил</w:t>
      </w:r>
    </w:p>
    <w:p w:rsidR="00543BA2" w:rsidRPr="009A3B6A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 xml:space="preserve">"__"___________ </w:t>
      </w:r>
      <w:r w:rsidR="006401B7">
        <w:rPr>
          <w:rFonts w:ascii="Times New Roman" w:hAnsi="Times New Roman" w:cs="Times New Roman"/>
          <w:sz w:val="22"/>
          <w:szCs w:val="22"/>
        </w:rPr>
        <w:t>20</w:t>
      </w:r>
      <w:r w:rsidRPr="009A3B6A">
        <w:rPr>
          <w:rFonts w:ascii="Times New Roman" w:hAnsi="Times New Roman" w:cs="Times New Roman"/>
          <w:sz w:val="22"/>
          <w:szCs w:val="22"/>
        </w:rPr>
        <w:t>___ г.</w:t>
      </w:r>
    </w:p>
    <w:p w:rsidR="009A3B6A" w:rsidRDefault="00543BA2" w:rsidP="00543BA2">
      <w:pPr>
        <w:pStyle w:val="ConsPlusNonformat"/>
        <w:jc w:val="both"/>
      </w:pPr>
      <w:r w:rsidRPr="00A024BD">
        <w:t xml:space="preserve">   </w:t>
      </w:r>
      <w:r w:rsidRPr="009A3B6A">
        <w:rPr>
          <w:rFonts w:ascii="Times New Roman" w:hAnsi="Times New Roman" w:cs="Times New Roman"/>
          <w:sz w:val="22"/>
          <w:szCs w:val="22"/>
        </w:rPr>
        <w:t xml:space="preserve">"__"___________ </w:t>
      </w:r>
      <w:r w:rsidR="006401B7">
        <w:rPr>
          <w:rFonts w:ascii="Times New Roman" w:hAnsi="Times New Roman" w:cs="Times New Roman"/>
          <w:sz w:val="22"/>
          <w:szCs w:val="22"/>
        </w:rPr>
        <w:t>20</w:t>
      </w:r>
      <w:r w:rsidRPr="009A3B6A">
        <w:rPr>
          <w:rFonts w:ascii="Times New Roman" w:hAnsi="Times New Roman" w:cs="Times New Roman"/>
          <w:sz w:val="22"/>
          <w:szCs w:val="22"/>
        </w:rPr>
        <w:t>__</w:t>
      </w:r>
      <w:r w:rsidRPr="00A024BD"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 xml:space="preserve">г. </w:t>
      </w:r>
      <w:proofErr w:type="gramStart"/>
      <w:r w:rsidR="009A3B6A">
        <w:rPr>
          <w:rFonts w:ascii="Times New Roman" w:hAnsi="Times New Roman" w:cs="Times New Roman"/>
          <w:sz w:val="22"/>
          <w:szCs w:val="22"/>
        </w:rPr>
        <w:t>у</w:t>
      </w:r>
      <w:r w:rsidRPr="009A3B6A">
        <w:rPr>
          <w:rFonts w:ascii="Times New Roman" w:hAnsi="Times New Roman" w:cs="Times New Roman"/>
          <w:sz w:val="22"/>
          <w:szCs w:val="22"/>
        </w:rPr>
        <w:t>чреждением</w:t>
      </w:r>
      <w:proofErr w:type="gramEnd"/>
      <w:r w:rsidRPr="009A3B6A">
        <w:rPr>
          <w:rFonts w:ascii="Times New Roman" w:hAnsi="Times New Roman" w:cs="Times New Roman"/>
          <w:sz w:val="22"/>
          <w:szCs w:val="22"/>
        </w:rPr>
        <w:t xml:space="preserve"> принятые  по Договору </w:t>
      </w:r>
      <w:r w:rsidR="006401B7">
        <w:rPr>
          <w:rFonts w:ascii="Times New Roman" w:hAnsi="Times New Roman" w:cs="Times New Roman"/>
          <w:sz w:val="22"/>
          <w:szCs w:val="22"/>
        </w:rPr>
        <w:t>№</w:t>
      </w:r>
      <w:r w:rsidRPr="00A024BD">
        <w:t xml:space="preserve"> _________  </w:t>
      </w:r>
      <w:r w:rsidRPr="009A3B6A">
        <w:rPr>
          <w:rFonts w:ascii="Times New Roman" w:hAnsi="Times New Roman" w:cs="Times New Roman"/>
          <w:sz w:val="22"/>
          <w:szCs w:val="22"/>
        </w:rPr>
        <w:t>обязательства  выполнены полностью,  что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подтверждается</w:t>
      </w:r>
      <w:r w:rsidR="009A3B6A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 w:rsidRPr="00A024BD">
        <w:t xml:space="preserve"> </w:t>
      </w:r>
    </w:p>
    <w:p w:rsidR="00543BA2" w:rsidRPr="00A024BD" w:rsidRDefault="009A3B6A" w:rsidP="00543BA2">
      <w:pPr>
        <w:pStyle w:val="ConsPlusNonformat"/>
        <w:jc w:val="both"/>
      </w:pPr>
      <w:r>
        <w:t>______</w:t>
      </w:r>
      <w:r w:rsidR="00543BA2" w:rsidRPr="00A024BD">
        <w:t>___________________________________________</w:t>
      </w:r>
      <w:r>
        <w:t>______________________________</w:t>
      </w:r>
      <w:r w:rsidR="00543BA2" w:rsidRPr="00A024BD">
        <w:t>.</w:t>
      </w: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______________________________________________ </w:t>
      </w:r>
      <w:r w:rsidRPr="009A3B6A">
        <w:rPr>
          <w:rFonts w:ascii="Times New Roman" w:hAnsi="Times New Roman" w:cs="Times New Roman"/>
          <w:sz w:val="22"/>
          <w:szCs w:val="22"/>
        </w:rPr>
        <w:t>обязательства по Договору</w:t>
      </w:r>
      <w:r w:rsidR="006401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3BA2" w:rsidRPr="00A024BD" w:rsidRDefault="006401B7" w:rsidP="00543BA2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№</w:t>
      </w:r>
      <w:r w:rsidR="00543BA2" w:rsidRPr="00A024BD">
        <w:t xml:space="preserve"> _______ </w:t>
      </w:r>
      <w:r w:rsidR="00543BA2" w:rsidRPr="009A3B6A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="00543BA2" w:rsidRPr="009A3B6A">
        <w:rPr>
          <w:rFonts w:ascii="Times New Roman" w:hAnsi="Times New Roman" w:cs="Times New Roman"/>
          <w:sz w:val="22"/>
          <w:szCs w:val="22"/>
        </w:rPr>
        <w:t>выполнены</w:t>
      </w:r>
      <w:proofErr w:type="gramEnd"/>
      <w:r w:rsidR="00543BA2" w:rsidRPr="009A3B6A">
        <w:rPr>
          <w:rFonts w:ascii="Times New Roman" w:hAnsi="Times New Roman" w:cs="Times New Roman"/>
          <w:sz w:val="22"/>
          <w:szCs w:val="22"/>
        </w:rPr>
        <w:t xml:space="preserve"> (</w:t>
      </w:r>
      <w:r w:rsidR="00543BA2" w:rsidRPr="009A3B6A">
        <w:rPr>
          <w:rFonts w:ascii="Times New Roman" w:hAnsi="Times New Roman" w:cs="Times New Roman"/>
          <w:i/>
          <w:sz w:val="22"/>
          <w:szCs w:val="22"/>
        </w:rPr>
        <w:t>выполнены ненадлежащим образом</w:t>
      </w:r>
      <w:r w:rsidR="00543BA2" w:rsidRPr="009A3B6A">
        <w:rPr>
          <w:rFonts w:ascii="Times New Roman" w:hAnsi="Times New Roman" w:cs="Times New Roman"/>
          <w:sz w:val="22"/>
          <w:szCs w:val="22"/>
        </w:rPr>
        <w:t>), что подтверждается</w:t>
      </w:r>
      <w:r w:rsidR="009A3B6A">
        <w:rPr>
          <w:rFonts w:ascii="Times New Roman" w:hAnsi="Times New Roman" w:cs="Times New Roman"/>
          <w:sz w:val="22"/>
          <w:szCs w:val="22"/>
        </w:rPr>
        <w:t xml:space="preserve"> _________</w:t>
      </w:r>
    </w:p>
    <w:p w:rsidR="00543BA2" w:rsidRPr="00A024BD" w:rsidRDefault="00543BA2" w:rsidP="00543BA2">
      <w:pPr>
        <w:pStyle w:val="ConsPlusNonformat"/>
        <w:jc w:val="both"/>
      </w:pPr>
      <w:r w:rsidRPr="00A024BD">
        <w:t>__________________________________________</w:t>
      </w:r>
      <w:r w:rsidR="009A3B6A">
        <w:t>_____________________________________</w:t>
      </w:r>
      <w:r w:rsidRPr="00A024BD">
        <w:t>.</w:t>
      </w: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</w:t>
      </w:r>
    </w:p>
    <w:p w:rsidR="00543BA2" w:rsidRPr="009A3B6A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24BD">
        <w:t xml:space="preserve"> </w:t>
      </w:r>
      <w:proofErr w:type="gramStart"/>
      <w:r w:rsidRPr="009A3B6A">
        <w:rPr>
          <w:rFonts w:ascii="Times New Roman" w:hAnsi="Times New Roman" w:cs="Times New Roman"/>
          <w:sz w:val="22"/>
          <w:szCs w:val="22"/>
        </w:rPr>
        <w:t>За  невыполнение (</w:t>
      </w:r>
      <w:r w:rsidRPr="009A3B6A">
        <w:rPr>
          <w:rFonts w:ascii="Times New Roman" w:hAnsi="Times New Roman" w:cs="Times New Roman"/>
          <w:i/>
          <w:sz w:val="22"/>
          <w:szCs w:val="22"/>
        </w:rPr>
        <w:t>ненадлежащее выполнение</w:t>
      </w:r>
      <w:r w:rsidRPr="009A3B6A">
        <w:rPr>
          <w:rFonts w:ascii="Times New Roman" w:hAnsi="Times New Roman" w:cs="Times New Roman"/>
          <w:sz w:val="22"/>
          <w:szCs w:val="22"/>
        </w:rPr>
        <w:t>) обязательств п. ___ договора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 xml:space="preserve">от  "__"___________  </w:t>
      </w:r>
      <w:r w:rsidR="006401B7">
        <w:rPr>
          <w:rFonts w:ascii="Times New Roman" w:hAnsi="Times New Roman" w:cs="Times New Roman"/>
          <w:sz w:val="22"/>
          <w:szCs w:val="22"/>
        </w:rPr>
        <w:t>20</w:t>
      </w:r>
      <w:r w:rsidRPr="009A3B6A">
        <w:rPr>
          <w:rFonts w:ascii="Times New Roman" w:hAnsi="Times New Roman" w:cs="Times New Roman"/>
          <w:sz w:val="22"/>
          <w:szCs w:val="22"/>
        </w:rPr>
        <w:t xml:space="preserve">__  г.  </w:t>
      </w:r>
      <w:r w:rsidR="006401B7">
        <w:rPr>
          <w:rFonts w:ascii="Times New Roman" w:hAnsi="Times New Roman" w:cs="Times New Roman"/>
          <w:sz w:val="22"/>
          <w:szCs w:val="22"/>
        </w:rPr>
        <w:t>№</w:t>
      </w:r>
      <w:r w:rsidRPr="009A3B6A">
        <w:rPr>
          <w:rFonts w:ascii="Times New Roman" w:hAnsi="Times New Roman" w:cs="Times New Roman"/>
          <w:sz w:val="22"/>
          <w:szCs w:val="22"/>
        </w:rPr>
        <w:t xml:space="preserve"> ____ установлена неустойка (штраф, пеня) в</w:t>
      </w:r>
      <w:r w:rsidR="009A3B6A" w:rsidRP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размере ______________ (</w:t>
      </w:r>
      <w:r w:rsidRPr="009A3B6A">
        <w:rPr>
          <w:rFonts w:ascii="Times New Roman" w:hAnsi="Times New Roman" w:cs="Times New Roman"/>
          <w:i/>
          <w:sz w:val="22"/>
          <w:szCs w:val="22"/>
        </w:rPr>
        <w:t>вариант: за каждый день просрочки</w:t>
      </w:r>
      <w:r w:rsidRPr="009A3B6A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543BA2" w:rsidRPr="009A3B6A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A3B6A">
        <w:rPr>
          <w:rFonts w:ascii="Times New Roman" w:hAnsi="Times New Roman" w:cs="Times New Roman"/>
          <w:sz w:val="22"/>
          <w:szCs w:val="22"/>
        </w:rPr>
        <w:t>Общая   сумма   подлежащей   уплате   неустойки   (штрафа,   пени)   на</w:t>
      </w:r>
      <w:r w:rsidR="009A3B6A" w:rsidRP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 xml:space="preserve">"__"____________  </w:t>
      </w:r>
      <w:r w:rsidR="006401B7">
        <w:rPr>
          <w:rFonts w:ascii="Times New Roman" w:hAnsi="Times New Roman" w:cs="Times New Roman"/>
          <w:sz w:val="22"/>
          <w:szCs w:val="22"/>
        </w:rPr>
        <w:t>20</w:t>
      </w:r>
      <w:r w:rsidRPr="009A3B6A">
        <w:rPr>
          <w:rFonts w:ascii="Times New Roman" w:hAnsi="Times New Roman" w:cs="Times New Roman"/>
          <w:sz w:val="22"/>
          <w:szCs w:val="22"/>
        </w:rPr>
        <w:t>__  г.  составляет  __________ (______________)  рублей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(расчет прилагается).</w:t>
      </w:r>
      <w:proofErr w:type="gramEnd"/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</w:t>
      </w:r>
    </w:p>
    <w:p w:rsidR="00543BA2" w:rsidRPr="009A3B6A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24BD"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Кроме  того,  неисполнением (ненадлежащим исполнением) обязательства по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 xml:space="preserve">договору от "___"_________ </w:t>
      </w:r>
      <w:r w:rsidR="006401B7">
        <w:rPr>
          <w:rFonts w:ascii="Times New Roman" w:hAnsi="Times New Roman" w:cs="Times New Roman"/>
          <w:sz w:val="22"/>
          <w:szCs w:val="22"/>
        </w:rPr>
        <w:t>20</w:t>
      </w:r>
      <w:r w:rsidRPr="009A3B6A">
        <w:rPr>
          <w:rFonts w:ascii="Times New Roman" w:hAnsi="Times New Roman" w:cs="Times New Roman"/>
          <w:sz w:val="22"/>
          <w:szCs w:val="22"/>
        </w:rPr>
        <w:t xml:space="preserve">__ г. </w:t>
      </w:r>
      <w:r w:rsidR="006401B7">
        <w:rPr>
          <w:rFonts w:ascii="Times New Roman" w:hAnsi="Times New Roman" w:cs="Times New Roman"/>
          <w:sz w:val="22"/>
          <w:szCs w:val="22"/>
        </w:rPr>
        <w:t>№</w:t>
      </w:r>
      <w:r w:rsidRPr="009A3B6A">
        <w:rPr>
          <w:rFonts w:ascii="Times New Roman" w:hAnsi="Times New Roman" w:cs="Times New Roman"/>
          <w:sz w:val="22"/>
          <w:szCs w:val="22"/>
        </w:rPr>
        <w:t xml:space="preserve"> _____  _______________________________</w:t>
      </w:r>
      <w:r w:rsidR="009A3B6A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43BA2" w:rsidRPr="009A3B6A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>___________________________________________________ причинены убытки в виде</w:t>
      </w:r>
      <w:r w:rsidR="009A3B6A">
        <w:rPr>
          <w:rFonts w:ascii="Times New Roman" w:hAnsi="Times New Roman" w:cs="Times New Roman"/>
          <w:sz w:val="22"/>
          <w:szCs w:val="22"/>
        </w:rPr>
        <w:t xml:space="preserve"> ___________</w:t>
      </w:r>
    </w:p>
    <w:p w:rsidR="00543BA2" w:rsidRPr="009A3B6A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>___________________________ в  размере</w:t>
      </w:r>
      <w:proofErr w:type="gramStart"/>
      <w:r w:rsidRPr="009A3B6A">
        <w:rPr>
          <w:rFonts w:ascii="Times New Roman" w:hAnsi="Times New Roman" w:cs="Times New Roman"/>
          <w:sz w:val="22"/>
          <w:szCs w:val="22"/>
        </w:rPr>
        <w:t xml:space="preserve"> _________(_____________) </w:t>
      </w:r>
      <w:proofErr w:type="gramEnd"/>
      <w:r w:rsidRPr="009A3B6A">
        <w:rPr>
          <w:rFonts w:ascii="Times New Roman" w:hAnsi="Times New Roman" w:cs="Times New Roman"/>
          <w:sz w:val="22"/>
          <w:szCs w:val="22"/>
        </w:rPr>
        <w:t>рублей, что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подтверждается _________________________________________</w:t>
      </w:r>
      <w:r w:rsidR="009A3B6A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9A3B6A">
        <w:rPr>
          <w:rFonts w:ascii="Times New Roman" w:hAnsi="Times New Roman" w:cs="Times New Roman"/>
          <w:sz w:val="22"/>
          <w:szCs w:val="22"/>
        </w:rPr>
        <w:t>.</w:t>
      </w:r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</w:t>
      </w:r>
    </w:p>
    <w:p w:rsidR="00543BA2" w:rsidRPr="009A3B6A" w:rsidRDefault="00543BA2" w:rsidP="009A3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 xml:space="preserve">  В  соответствии  со  </w:t>
      </w:r>
      <w:hyperlink r:id="rId8" w:history="1">
        <w:r w:rsidRPr="009A3B6A">
          <w:rPr>
            <w:rFonts w:ascii="Times New Roman" w:hAnsi="Times New Roman" w:cs="Times New Roman"/>
            <w:sz w:val="22"/>
            <w:szCs w:val="22"/>
          </w:rPr>
          <w:t>ст.  309</w:t>
        </w:r>
      </w:hyperlink>
      <w:r w:rsidRPr="009A3B6A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обязательства  должны  исполняться  надлежащим  образом  в  соответствии  с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условиями  обязательства  и требованиями закона, иных правовых актов, а при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отсутствии таких условий и требований - в соответствии с обычаями или иными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обычно предъявляемыми требованиями.</w:t>
      </w:r>
    </w:p>
    <w:p w:rsidR="00543BA2" w:rsidRPr="009A3B6A" w:rsidRDefault="00543BA2" w:rsidP="009A3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 xml:space="preserve">    Согласно </w:t>
      </w:r>
      <w:hyperlink r:id="rId9" w:history="1">
        <w:r w:rsidRPr="009A3B6A">
          <w:rPr>
            <w:rFonts w:ascii="Times New Roman" w:hAnsi="Times New Roman" w:cs="Times New Roman"/>
            <w:sz w:val="22"/>
            <w:szCs w:val="22"/>
          </w:rPr>
          <w:t>п. 1 ст. 393</w:t>
        </w:r>
      </w:hyperlink>
      <w:r w:rsidRPr="009A3B6A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 должник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обязан   возместить   кредитору   убытки,   причиненные  неисполнением  или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ненадлежащим исполнением обязательства.</w:t>
      </w:r>
    </w:p>
    <w:p w:rsidR="00543BA2" w:rsidRPr="009A3B6A" w:rsidRDefault="00543BA2" w:rsidP="009A3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 xml:space="preserve">    В  соответствии  со  </w:t>
      </w:r>
      <w:hyperlink r:id="rId10" w:history="1">
        <w:r w:rsidRPr="009A3B6A">
          <w:rPr>
            <w:rFonts w:ascii="Times New Roman" w:hAnsi="Times New Roman" w:cs="Times New Roman"/>
            <w:sz w:val="22"/>
            <w:szCs w:val="22"/>
          </w:rPr>
          <w:t>ст.  15</w:t>
        </w:r>
      </w:hyperlink>
      <w:r w:rsidRPr="009A3B6A">
        <w:rPr>
          <w:rFonts w:ascii="Times New Roman" w:hAnsi="Times New Roman" w:cs="Times New Roman"/>
          <w:sz w:val="22"/>
          <w:szCs w:val="22"/>
        </w:rPr>
        <w:t xml:space="preserve">  Гражданского кодекса Российской Федерации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лицо,   право   которого   нарушено,  может  требовать  полного  возмещения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причиненных  ему  убытков,  если  законом  или  договором  не предусмотрено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возмещение убытков в меньшем размере.</w:t>
      </w:r>
    </w:p>
    <w:p w:rsidR="00543BA2" w:rsidRPr="009A3B6A" w:rsidRDefault="00543BA2" w:rsidP="009A3B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A3B6A">
        <w:rPr>
          <w:rFonts w:ascii="Times New Roman" w:hAnsi="Times New Roman" w:cs="Times New Roman"/>
          <w:sz w:val="22"/>
          <w:szCs w:val="22"/>
        </w:rPr>
        <w:t>Под  убытками  понимаются  расходы,  которые  лицо, чье право нарушено,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произвело или должно будет произвести для восстановления нарушенного права,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 xml:space="preserve">утрата или повреждение его </w:t>
      </w:r>
      <w:r w:rsidRPr="009A3B6A">
        <w:rPr>
          <w:rFonts w:ascii="Times New Roman" w:hAnsi="Times New Roman" w:cs="Times New Roman"/>
          <w:sz w:val="22"/>
          <w:szCs w:val="22"/>
        </w:rPr>
        <w:lastRenderedPageBreak/>
        <w:t>имущества (реальный ущерб), а также неполученные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доходы,  которые  это  лицо  получило  бы при обычных условиях гражданского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оборота, если бы его право не было нарушено (упущенная выгода).</w:t>
      </w:r>
      <w:proofErr w:type="gramEnd"/>
    </w:p>
    <w:p w:rsidR="00543BA2" w:rsidRPr="00A024BD" w:rsidRDefault="00543BA2" w:rsidP="00543BA2">
      <w:pPr>
        <w:pStyle w:val="ConsPlusNonformat"/>
        <w:jc w:val="both"/>
      </w:pPr>
      <w:r w:rsidRPr="00A024BD">
        <w:t xml:space="preserve">    </w:t>
      </w:r>
    </w:p>
    <w:p w:rsidR="00543BA2" w:rsidRPr="009A3B6A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 xml:space="preserve">В соответствии с п. ____ договора от "__"__________ </w:t>
      </w:r>
      <w:r w:rsidR="006401B7">
        <w:rPr>
          <w:rFonts w:ascii="Times New Roman" w:hAnsi="Times New Roman" w:cs="Times New Roman"/>
          <w:sz w:val="22"/>
          <w:szCs w:val="22"/>
        </w:rPr>
        <w:t xml:space="preserve"> 20</w:t>
      </w:r>
      <w:r w:rsidRPr="009A3B6A">
        <w:rPr>
          <w:rFonts w:ascii="Times New Roman" w:hAnsi="Times New Roman" w:cs="Times New Roman"/>
          <w:sz w:val="22"/>
          <w:szCs w:val="22"/>
        </w:rPr>
        <w:t xml:space="preserve">____ г. </w:t>
      </w:r>
      <w:r w:rsidR="006401B7">
        <w:rPr>
          <w:rFonts w:ascii="Times New Roman" w:hAnsi="Times New Roman" w:cs="Times New Roman"/>
          <w:sz w:val="22"/>
          <w:szCs w:val="22"/>
        </w:rPr>
        <w:t>№</w:t>
      </w:r>
      <w:r w:rsidRPr="009A3B6A">
        <w:rPr>
          <w:rFonts w:ascii="Times New Roman" w:hAnsi="Times New Roman" w:cs="Times New Roman"/>
          <w:sz w:val="22"/>
          <w:szCs w:val="22"/>
        </w:rPr>
        <w:t xml:space="preserve"> ____ убытки подлежат взысканию</w:t>
      </w:r>
      <w:r w:rsidR="009A3B6A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9A3B6A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="009A3B6A">
        <w:rPr>
          <w:rFonts w:ascii="Times New Roman" w:hAnsi="Times New Roman" w:cs="Times New Roman"/>
          <w:sz w:val="22"/>
          <w:szCs w:val="22"/>
        </w:rPr>
        <w:t xml:space="preserve"> выбрать)</w:t>
      </w:r>
      <w:r w:rsidRPr="009A3B6A">
        <w:rPr>
          <w:rFonts w:ascii="Times New Roman" w:hAnsi="Times New Roman" w:cs="Times New Roman"/>
          <w:sz w:val="22"/>
          <w:szCs w:val="22"/>
        </w:rPr>
        <w:t>:</w:t>
      </w:r>
    </w:p>
    <w:p w:rsidR="00543BA2" w:rsidRPr="009A3B6A" w:rsidRDefault="00543BA2" w:rsidP="00543BA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A3B6A">
        <w:rPr>
          <w:rFonts w:ascii="Times New Roman" w:hAnsi="Times New Roman" w:cs="Times New Roman"/>
          <w:sz w:val="22"/>
          <w:szCs w:val="22"/>
          <w:highlight w:val="yellow"/>
        </w:rPr>
        <w:t>в части, не покрытой неустойкой;</w:t>
      </w:r>
    </w:p>
    <w:p w:rsidR="00543BA2" w:rsidRPr="009A3B6A" w:rsidRDefault="00543BA2" w:rsidP="00543BA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A3B6A">
        <w:rPr>
          <w:rFonts w:ascii="Times New Roman" w:hAnsi="Times New Roman" w:cs="Times New Roman"/>
          <w:sz w:val="22"/>
          <w:szCs w:val="22"/>
          <w:highlight w:val="yellow"/>
        </w:rPr>
        <w:t>в полной сумме сверх неустойки;</w:t>
      </w:r>
    </w:p>
    <w:p w:rsidR="00543BA2" w:rsidRPr="009A3B6A" w:rsidRDefault="00543BA2" w:rsidP="00543BA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A3B6A">
        <w:rPr>
          <w:rFonts w:ascii="Times New Roman" w:hAnsi="Times New Roman" w:cs="Times New Roman"/>
          <w:sz w:val="22"/>
          <w:szCs w:val="22"/>
          <w:highlight w:val="yellow"/>
        </w:rPr>
        <w:t>по выбору кредитора могут быть взысканы либо неустойка, либо убытки.</w:t>
      </w:r>
    </w:p>
    <w:p w:rsidR="00543BA2" w:rsidRPr="00A024BD" w:rsidRDefault="00543BA2" w:rsidP="00543BA2">
      <w:pPr>
        <w:pStyle w:val="ConsPlusNonformat"/>
        <w:jc w:val="both"/>
      </w:pPr>
    </w:p>
    <w:p w:rsidR="00543BA2" w:rsidRPr="009A3B6A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24BD">
        <w:t xml:space="preserve">    </w:t>
      </w:r>
      <w:r w:rsidRPr="009A3B6A">
        <w:rPr>
          <w:rFonts w:ascii="Times New Roman" w:hAnsi="Times New Roman" w:cs="Times New Roman"/>
          <w:sz w:val="22"/>
          <w:szCs w:val="22"/>
        </w:rPr>
        <w:t xml:space="preserve">На основании изложенного и руководствуясь </w:t>
      </w:r>
      <w:hyperlink r:id="rId11" w:history="1">
        <w:r w:rsidRPr="009A3B6A">
          <w:rPr>
            <w:rFonts w:ascii="Times New Roman" w:hAnsi="Times New Roman" w:cs="Times New Roman"/>
            <w:sz w:val="22"/>
            <w:szCs w:val="22"/>
          </w:rPr>
          <w:t>ст. ст. 15</w:t>
        </w:r>
      </w:hyperlink>
      <w:r w:rsidRPr="009A3B6A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9A3B6A">
          <w:rPr>
            <w:rFonts w:ascii="Times New Roman" w:hAnsi="Times New Roman" w:cs="Times New Roman"/>
            <w:sz w:val="22"/>
            <w:szCs w:val="22"/>
          </w:rPr>
          <w:t>309</w:t>
        </w:r>
      </w:hyperlink>
      <w:r w:rsidRPr="009A3B6A">
        <w:rPr>
          <w:rFonts w:ascii="Times New Roman" w:hAnsi="Times New Roman" w:cs="Times New Roman"/>
          <w:sz w:val="22"/>
          <w:szCs w:val="22"/>
        </w:rPr>
        <w:t xml:space="preserve">, </w:t>
      </w:r>
      <w:hyperlink r:id="rId13" w:history="1">
        <w:r w:rsidRPr="009A3B6A">
          <w:rPr>
            <w:rFonts w:ascii="Times New Roman" w:hAnsi="Times New Roman" w:cs="Times New Roman"/>
            <w:sz w:val="22"/>
            <w:szCs w:val="22"/>
          </w:rPr>
          <w:t>п. 1 ст. 393</w:t>
        </w:r>
      </w:hyperlink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9A3B6A">
          <w:rPr>
            <w:rFonts w:ascii="Times New Roman" w:hAnsi="Times New Roman" w:cs="Times New Roman"/>
            <w:sz w:val="22"/>
            <w:szCs w:val="22"/>
          </w:rPr>
          <w:t>(ст.  395)</w:t>
        </w:r>
      </w:hyperlink>
      <w:r w:rsidRPr="009A3B6A">
        <w:rPr>
          <w:rFonts w:ascii="Times New Roman" w:hAnsi="Times New Roman" w:cs="Times New Roman"/>
          <w:sz w:val="22"/>
          <w:szCs w:val="22"/>
        </w:rPr>
        <w:t xml:space="preserve">,  </w:t>
      </w:r>
      <w:hyperlink r:id="rId15" w:history="1">
        <w:r w:rsidRPr="009A3B6A">
          <w:rPr>
            <w:rFonts w:ascii="Times New Roman" w:hAnsi="Times New Roman" w:cs="Times New Roman"/>
            <w:sz w:val="22"/>
            <w:szCs w:val="22"/>
          </w:rPr>
          <w:t>п. 1 ст. 396</w:t>
        </w:r>
      </w:hyperlink>
      <w:r w:rsidRPr="009A3B6A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п. ___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 xml:space="preserve">Договора от "__"___________ </w:t>
      </w:r>
      <w:r w:rsidR="006401B7">
        <w:rPr>
          <w:rFonts w:ascii="Times New Roman" w:hAnsi="Times New Roman" w:cs="Times New Roman"/>
          <w:sz w:val="22"/>
          <w:szCs w:val="22"/>
        </w:rPr>
        <w:t>20</w:t>
      </w:r>
      <w:r w:rsidRPr="009A3B6A">
        <w:rPr>
          <w:rFonts w:ascii="Times New Roman" w:hAnsi="Times New Roman" w:cs="Times New Roman"/>
          <w:sz w:val="22"/>
          <w:szCs w:val="22"/>
        </w:rPr>
        <w:t xml:space="preserve">___ г. </w:t>
      </w:r>
      <w:r w:rsidR="006401B7">
        <w:rPr>
          <w:rFonts w:ascii="Times New Roman" w:hAnsi="Times New Roman" w:cs="Times New Roman"/>
          <w:sz w:val="22"/>
          <w:szCs w:val="22"/>
        </w:rPr>
        <w:t>№ ____</w:t>
      </w:r>
    </w:p>
    <w:p w:rsidR="00543BA2" w:rsidRPr="00A024BD" w:rsidRDefault="00543BA2" w:rsidP="00543BA2">
      <w:pPr>
        <w:pStyle w:val="ConsPlusNonformat"/>
        <w:jc w:val="both"/>
      </w:pPr>
    </w:p>
    <w:p w:rsidR="00543BA2" w:rsidRPr="009A3B6A" w:rsidRDefault="00543BA2" w:rsidP="00543BA2">
      <w:pPr>
        <w:pStyle w:val="ConsPlusNonformat"/>
        <w:jc w:val="both"/>
        <w:rPr>
          <w:b/>
          <w:sz w:val="22"/>
          <w:szCs w:val="22"/>
        </w:rPr>
      </w:pPr>
      <w:r w:rsidRPr="00A024BD">
        <w:t xml:space="preserve">                             </w:t>
      </w:r>
      <w:r w:rsidRPr="00A024BD">
        <w:rPr>
          <w:b/>
        </w:rPr>
        <w:t xml:space="preserve">     </w:t>
      </w:r>
      <w:r w:rsidRPr="009A3B6A">
        <w:rPr>
          <w:b/>
          <w:sz w:val="22"/>
          <w:szCs w:val="22"/>
        </w:rPr>
        <w:t>ПРОШУ:</w:t>
      </w:r>
    </w:p>
    <w:p w:rsidR="00543BA2" w:rsidRPr="00A024BD" w:rsidRDefault="00543BA2" w:rsidP="00543BA2">
      <w:pPr>
        <w:pStyle w:val="ConsPlusNonformat"/>
        <w:jc w:val="both"/>
      </w:pPr>
    </w:p>
    <w:p w:rsidR="00C21115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24BD">
        <w:t xml:space="preserve">    </w:t>
      </w:r>
      <w:r w:rsidRPr="009A3B6A">
        <w:rPr>
          <w:rFonts w:ascii="Times New Roman" w:hAnsi="Times New Roman" w:cs="Times New Roman"/>
          <w:sz w:val="22"/>
          <w:szCs w:val="22"/>
        </w:rPr>
        <w:t>Выплатить ___________________________________________ неустойку (штраф,</w:t>
      </w:r>
      <w:r w:rsidR="009A3B6A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пеню) за неисполнение (ненадлежащее  исполнение)  обязательства  в  размере</w:t>
      </w:r>
      <w:proofErr w:type="gramStart"/>
      <w:r w:rsidR="00C21115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 xml:space="preserve">_________ (____________) </w:t>
      </w:r>
      <w:proofErr w:type="gramEnd"/>
      <w:r w:rsidRPr="009A3B6A">
        <w:rPr>
          <w:rFonts w:ascii="Times New Roman" w:hAnsi="Times New Roman" w:cs="Times New Roman"/>
          <w:sz w:val="22"/>
          <w:szCs w:val="22"/>
        </w:rPr>
        <w:t>рублей.</w:t>
      </w:r>
      <w:r w:rsidR="00C211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3BA2" w:rsidRPr="009A3B6A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A3B6A">
        <w:rPr>
          <w:rFonts w:ascii="Times New Roman" w:hAnsi="Times New Roman" w:cs="Times New Roman"/>
          <w:sz w:val="22"/>
          <w:szCs w:val="22"/>
        </w:rPr>
        <w:t>Возместить ______________________________________________ убытки в виде</w:t>
      </w:r>
      <w:r w:rsidR="00C21115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__________________________ в  размере _________ (_________________) рублей,</w:t>
      </w:r>
      <w:r w:rsidR="00C21115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причиненные неисполнением (ненадлежащим исполнением) обязательства.)</w:t>
      </w:r>
      <w:proofErr w:type="gramEnd"/>
    </w:p>
    <w:p w:rsidR="00543BA2" w:rsidRPr="009A3B6A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A3B6A">
        <w:rPr>
          <w:rFonts w:ascii="Times New Roman" w:hAnsi="Times New Roman" w:cs="Times New Roman"/>
          <w:sz w:val="22"/>
          <w:szCs w:val="22"/>
        </w:rPr>
        <w:t>Уплатить  проценты за пользование чужими денежными средствами в размере</w:t>
      </w:r>
      <w:r w:rsidR="00C21115">
        <w:rPr>
          <w:rFonts w:ascii="Times New Roman" w:hAnsi="Times New Roman" w:cs="Times New Roman"/>
          <w:sz w:val="22"/>
          <w:szCs w:val="22"/>
        </w:rPr>
        <w:t xml:space="preserve"> </w:t>
      </w:r>
      <w:r w:rsidRPr="009A3B6A">
        <w:rPr>
          <w:rFonts w:ascii="Times New Roman" w:hAnsi="Times New Roman" w:cs="Times New Roman"/>
          <w:sz w:val="22"/>
          <w:szCs w:val="22"/>
        </w:rPr>
        <w:t>_________ (______________) рублей.)</w:t>
      </w:r>
      <w:proofErr w:type="gramEnd"/>
    </w:p>
    <w:p w:rsidR="00543BA2" w:rsidRPr="009A3B6A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B6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A3B6A">
        <w:rPr>
          <w:rFonts w:ascii="Times New Roman" w:hAnsi="Times New Roman" w:cs="Times New Roman"/>
          <w:sz w:val="22"/>
          <w:szCs w:val="22"/>
        </w:rPr>
        <w:t xml:space="preserve">Исполнить в натуре обязательство по договору от "__"___________ </w:t>
      </w:r>
      <w:r w:rsidR="006401B7">
        <w:rPr>
          <w:rFonts w:ascii="Times New Roman" w:hAnsi="Times New Roman" w:cs="Times New Roman"/>
          <w:sz w:val="22"/>
          <w:szCs w:val="22"/>
        </w:rPr>
        <w:t>20</w:t>
      </w:r>
      <w:r w:rsidRPr="009A3B6A">
        <w:rPr>
          <w:rFonts w:ascii="Times New Roman" w:hAnsi="Times New Roman" w:cs="Times New Roman"/>
          <w:sz w:val="22"/>
          <w:szCs w:val="22"/>
        </w:rPr>
        <w:t>___ г.</w:t>
      </w:r>
      <w:r w:rsidR="00C21115">
        <w:rPr>
          <w:rFonts w:ascii="Times New Roman" w:hAnsi="Times New Roman" w:cs="Times New Roman"/>
          <w:sz w:val="22"/>
          <w:szCs w:val="22"/>
        </w:rPr>
        <w:t xml:space="preserve"> </w:t>
      </w:r>
      <w:r w:rsidR="006401B7">
        <w:rPr>
          <w:rFonts w:ascii="Times New Roman" w:hAnsi="Times New Roman" w:cs="Times New Roman"/>
          <w:sz w:val="22"/>
          <w:szCs w:val="22"/>
        </w:rPr>
        <w:t>№</w:t>
      </w:r>
      <w:r w:rsidRPr="009A3B6A">
        <w:rPr>
          <w:rFonts w:ascii="Times New Roman" w:hAnsi="Times New Roman" w:cs="Times New Roman"/>
          <w:sz w:val="22"/>
          <w:szCs w:val="22"/>
        </w:rPr>
        <w:t xml:space="preserve"> ____.)</w:t>
      </w:r>
      <w:proofErr w:type="gramEnd"/>
    </w:p>
    <w:p w:rsidR="00543BA2" w:rsidRPr="00A024BD" w:rsidRDefault="00543BA2" w:rsidP="00543BA2">
      <w:pPr>
        <w:pStyle w:val="ConsPlusNonformat"/>
        <w:jc w:val="both"/>
      </w:pPr>
    </w:p>
    <w:p w:rsidR="00543BA2" w:rsidRPr="00A024BD" w:rsidRDefault="00543BA2" w:rsidP="00543BA2">
      <w:pPr>
        <w:pStyle w:val="ConsPlusNonformat"/>
        <w:jc w:val="both"/>
      </w:pPr>
    </w:p>
    <w:p w:rsidR="00543BA2" w:rsidRPr="00C21115" w:rsidRDefault="00543BA2" w:rsidP="00543BA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24BD">
        <w:t xml:space="preserve">    </w:t>
      </w:r>
      <w:r w:rsidRPr="00C21115"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24BD">
        <w:t xml:space="preserve">    </w:t>
      </w:r>
      <w:r w:rsidRPr="006401B7">
        <w:rPr>
          <w:rFonts w:ascii="Times New Roman" w:hAnsi="Times New Roman" w:cs="Times New Roman"/>
          <w:sz w:val="22"/>
          <w:szCs w:val="22"/>
        </w:rPr>
        <w:t xml:space="preserve">1. Копия Договора от "__"___________ </w:t>
      </w:r>
      <w:r w:rsidR="006401B7">
        <w:rPr>
          <w:rFonts w:ascii="Times New Roman" w:hAnsi="Times New Roman" w:cs="Times New Roman"/>
          <w:sz w:val="22"/>
          <w:szCs w:val="22"/>
        </w:rPr>
        <w:t>20</w:t>
      </w:r>
      <w:r w:rsidRPr="006401B7">
        <w:rPr>
          <w:rFonts w:ascii="Times New Roman" w:hAnsi="Times New Roman" w:cs="Times New Roman"/>
          <w:sz w:val="22"/>
          <w:szCs w:val="22"/>
        </w:rPr>
        <w:t xml:space="preserve">___ г. </w:t>
      </w:r>
      <w:r w:rsidR="006401B7">
        <w:rPr>
          <w:rFonts w:ascii="Times New Roman" w:hAnsi="Times New Roman" w:cs="Times New Roman"/>
          <w:sz w:val="22"/>
          <w:szCs w:val="22"/>
        </w:rPr>
        <w:t>№</w:t>
      </w:r>
      <w:r w:rsidRPr="006401B7">
        <w:rPr>
          <w:rFonts w:ascii="Times New Roman" w:hAnsi="Times New Roman" w:cs="Times New Roman"/>
          <w:sz w:val="22"/>
          <w:szCs w:val="22"/>
        </w:rPr>
        <w:t xml:space="preserve"> ____.</w:t>
      </w: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01B7">
        <w:rPr>
          <w:rFonts w:ascii="Times New Roman" w:hAnsi="Times New Roman" w:cs="Times New Roman"/>
          <w:sz w:val="22"/>
          <w:szCs w:val="22"/>
        </w:rPr>
        <w:t xml:space="preserve">    2.    Доказательства    исполнения    обязательств   по   договору   от</w:t>
      </w:r>
      <w:r w:rsidR="006401B7">
        <w:rPr>
          <w:rFonts w:ascii="Times New Roman" w:hAnsi="Times New Roman" w:cs="Times New Roman"/>
          <w:sz w:val="22"/>
          <w:szCs w:val="22"/>
        </w:rPr>
        <w:t xml:space="preserve"> </w:t>
      </w:r>
      <w:r w:rsidRPr="006401B7">
        <w:rPr>
          <w:rFonts w:ascii="Times New Roman" w:hAnsi="Times New Roman" w:cs="Times New Roman"/>
          <w:sz w:val="22"/>
          <w:szCs w:val="22"/>
        </w:rPr>
        <w:t xml:space="preserve">"__"___________ </w:t>
      </w:r>
      <w:r w:rsidR="006401B7">
        <w:rPr>
          <w:rFonts w:ascii="Times New Roman" w:hAnsi="Times New Roman" w:cs="Times New Roman"/>
          <w:sz w:val="22"/>
          <w:szCs w:val="22"/>
        </w:rPr>
        <w:t>20</w:t>
      </w:r>
      <w:r w:rsidRPr="006401B7">
        <w:rPr>
          <w:rFonts w:ascii="Times New Roman" w:hAnsi="Times New Roman" w:cs="Times New Roman"/>
          <w:sz w:val="22"/>
          <w:szCs w:val="22"/>
        </w:rPr>
        <w:t xml:space="preserve">___ г. </w:t>
      </w:r>
      <w:r w:rsidR="006401B7">
        <w:rPr>
          <w:rFonts w:ascii="Times New Roman" w:hAnsi="Times New Roman" w:cs="Times New Roman"/>
          <w:sz w:val="22"/>
          <w:szCs w:val="22"/>
        </w:rPr>
        <w:t>№</w:t>
      </w:r>
      <w:r w:rsidRPr="006401B7">
        <w:rPr>
          <w:rFonts w:ascii="Times New Roman" w:hAnsi="Times New Roman" w:cs="Times New Roman"/>
          <w:sz w:val="22"/>
          <w:szCs w:val="22"/>
        </w:rPr>
        <w:t xml:space="preserve"> ____ стороной, предъявляющей претензию.</w:t>
      </w: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01B7">
        <w:rPr>
          <w:rFonts w:ascii="Times New Roman" w:hAnsi="Times New Roman" w:cs="Times New Roman"/>
          <w:sz w:val="22"/>
          <w:szCs w:val="22"/>
        </w:rPr>
        <w:t xml:space="preserve">    3.  Доказательства неисполнения (ненадлежащего исполнения) обязательств</w:t>
      </w:r>
      <w:r w:rsidR="006401B7">
        <w:rPr>
          <w:rFonts w:ascii="Times New Roman" w:hAnsi="Times New Roman" w:cs="Times New Roman"/>
          <w:sz w:val="22"/>
          <w:szCs w:val="22"/>
        </w:rPr>
        <w:t xml:space="preserve"> </w:t>
      </w:r>
      <w:r w:rsidRPr="006401B7">
        <w:rPr>
          <w:rFonts w:ascii="Times New Roman" w:hAnsi="Times New Roman" w:cs="Times New Roman"/>
          <w:sz w:val="22"/>
          <w:szCs w:val="22"/>
        </w:rPr>
        <w:t xml:space="preserve">по договору от "__"___________ </w:t>
      </w:r>
      <w:r w:rsidR="006401B7">
        <w:rPr>
          <w:rFonts w:ascii="Times New Roman" w:hAnsi="Times New Roman" w:cs="Times New Roman"/>
          <w:sz w:val="22"/>
          <w:szCs w:val="22"/>
        </w:rPr>
        <w:t>20</w:t>
      </w:r>
      <w:r w:rsidRPr="006401B7">
        <w:rPr>
          <w:rFonts w:ascii="Times New Roman" w:hAnsi="Times New Roman" w:cs="Times New Roman"/>
          <w:sz w:val="22"/>
          <w:szCs w:val="22"/>
        </w:rPr>
        <w:t xml:space="preserve">___ г. </w:t>
      </w:r>
      <w:r w:rsidR="006401B7">
        <w:rPr>
          <w:rFonts w:ascii="Times New Roman" w:hAnsi="Times New Roman" w:cs="Times New Roman"/>
          <w:sz w:val="22"/>
          <w:szCs w:val="22"/>
        </w:rPr>
        <w:t>№</w:t>
      </w:r>
      <w:r w:rsidRPr="006401B7">
        <w:rPr>
          <w:rFonts w:ascii="Times New Roman" w:hAnsi="Times New Roman" w:cs="Times New Roman"/>
          <w:sz w:val="22"/>
          <w:szCs w:val="22"/>
        </w:rPr>
        <w:t xml:space="preserve"> ____ контрагентом.</w:t>
      </w: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01B7">
        <w:rPr>
          <w:rFonts w:ascii="Times New Roman" w:hAnsi="Times New Roman" w:cs="Times New Roman"/>
          <w:sz w:val="22"/>
          <w:szCs w:val="22"/>
        </w:rPr>
        <w:t xml:space="preserve">    4. Расчет суммы неустойки (штрафа, пени) (указать, если применимо).</w:t>
      </w: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01B7">
        <w:rPr>
          <w:rFonts w:ascii="Times New Roman" w:hAnsi="Times New Roman" w:cs="Times New Roman"/>
          <w:sz w:val="22"/>
          <w:szCs w:val="22"/>
        </w:rPr>
        <w:t xml:space="preserve">    5.   Доказательства,   подтверждающие   причинение   убытков   стороне,</w:t>
      </w:r>
      <w:r w:rsidR="006401B7">
        <w:rPr>
          <w:rFonts w:ascii="Times New Roman" w:hAnsi="Times New Roman" w:cs="Times New Roman"/>
          <w:sz w:val="22"/>
          <w:szCs w:val="22"/>
        </w:rPr>
        <w:t xml:space="preserve"> </w:t>
      </w:r>
      <w:r w:rsidRPr="006401B7">
        <w:rPr>
          <w:rFonts w:ascii="Times New Roman" w:hAnsi="Times New Roman" w:cs="Times New Roman"/>
          <w:sz w:val="22"/>
          <w:szCs w:val="22"/>
        </w:rPr>
        <w:t>предъявляющей претензию (указать, если применимо).</w:t>
      </w: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01B7">
        <w:rPr>
          <w:rFonts w:ascii="Times New Roman" w:hAnsi="Times New Roman" w:cs="Times New Roman"/>
          <w:sz w:val="22"/>
          <w:szCs w:val="22"/>
        </w:rPr>
        <w:t xml:space="preserve">    6. Расчет суммы убытков (указать, если применимо).</w:t>
      </w: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01B7">
        <w:rPr>
          <w:rFonts w:ascii="Times New Roman" w:hAnsi="Times New Roman" w:cs="Times New Roman"/>
          <w:sz w:val="22"/>
          <w:szCs w:val="22"/>
        </w:rPr>
        <w:t xml:space="preserve">    7.  Расчет  суммы  процентов за пользование чужими денежными средствами</w:t>
      </w:r>
      <w:r w:rsidR="006401B7">
        <w:rPr>
          <w:rFonts w:ascii="Times New Roman" w:hAnsi="Times New Roman" w:cs="Times New Roman"/>
          <w:sz w:val="22"/>
          <w:szCs w:val="22"/>
        </w:rPr>
        <w:t xml:space="preserve"> </w:t>
      </w:r>
      <w:r w:rsidRPr="006401B7">
        <w:rPr>
          <w:rFonts w:ascii="Times New Roman" w:hAnsi="Times New Roman" w:cs="Times New Roman"/>
          <w:sz w:val="22"/>
          <w:szCs w:val="22"/>
        </w:rPr>
        <w:t>(указать, если применимо).</w:t>
      </w: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01B7">
        <w:rPr>
          <w:rFonts w:ascii="Times New Roman" w:hAnsi="Times New Roman" w:cs="Times New Roman"/>
          <w:sz w:val="22"/>
          <w:szCs w:val="22"/>
        </w:rPr>
        <w:t xml:space="preserve">    8.  Иные  доказательства,  на которых сторона, предъявляющая претензию,</w:t>
      </w:r>
      <w:r w:rsidR="006401B7">
        <w:rPr>
          <w:rFonts w:ascii="Times New Roman" w:hAnsi="Times New Roman" w:cs="Times New Roman"/>
          <w:sz w:val="22"/>
          <w:szCs w:val="22"/>
        </w:rPr>
        <w:t xml:space="preserve"> </w:t>
      </w:r>
      <w:r w:rsidRPr="006401B7">
        <w:rPr>
          <w:rFonts w:ascii="Times New Roman" w:hAnsi="Times New Roman" w:cs="Times New Roman"/>
          <w:sz w:val="22"/>
          <w:szCs w:val="22"/>
        </w:rPr>
        <w:t>основывает свои требования.</w:t>
      </w:r>
    </w:p>
    <w:p w:rsidR="00543BA2" w:rsidRPr="00A024BD" w:rsidRDefault="00543BA2" w:rsidP="00543BA2">
      <w:pPr>
        <w:pStyle w:val="ConsPlusNonformat"/>
        <w:jc w:val="both"/>
      </w:pP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24BD">
        <w:t xml:space="preserve">    </w:t>
      </w:r>
      <w:r w:rsidRPr="006401B7">
        <w:rPr>
          <w:rFonts w:ascii="Times New Roman" w:hAnsi="Times New Roman" w:cs="Times New Roman"/>
          <w:sz w:val="22"/>
          <w:szCs w:val="22"/>
        </w:rPr>
        <w:t>"__"___________</w:t>
      </w:r>
      <w:r w:rsidR="006401B7">
        <w:rPr>
          <w:rFonts w:ascii="Times New Roman" w:hAnsi="Times New Roman" w:cs="Times New Roman"/>
          <w:sz w:val="22"/>
          <w:szCs w:val="22"/>
        </w:rPr>
        <w:t xml:space="preserve"> </w:t>
      </w:r>
      <w:r w:rsidRPr="006401B7">
        <w:rPr>
          <w:rFonts w:ascii="Times New Roman" w:hAnsi="Times New Roman" w:cs="Times New Roman"/>
          <w:sz w:val="22"/>
          <w:szCs w:val="22"/>
        </w:rPr>
        <w:t xml:space="preserve"> </w:t>
      </w:r>
      <w:r w:rsidR="006401B7">
        <w:rPr>
          <w:rFonts w:ascii="Times New Roman" w:hAnsi="Times New Roman" w:cs="Times New Roman"/>
          <w:sz w:val="22"/>
          <w:szCs w:val="22"/>
        </w:rPr>
        <w:t>20</w:t>
      </w:r>
      <w:r w:rsidRPr="006401B7">
        <w:rPr>
          <w:rFonts w:ascii="Times New Roman" w:hAnsi="Times New Roman" w:cs="Times New Roman"/>
          <w:sz w:val="22"/>
          <w:szCs w:val="22"/>
        </w:rPr>
        <w:t>____ г.</w:t>
      </w: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01B7">
        <w:rPr>
          <w:rFonts w:ascii="Times New Roman" w:hAnsi="Times New Roman" w:cs="Times New Roman"/>
          <w:sz w:val="22"/>
          <w:szCs w:val="22"/>
        </w:rPr>
        <w:t xml:space="preserve">    Заявитель:</w:t>
      </w: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01B7">
        <w:rPr>
          <w:rFonts w:ascii="Times New Roman" w:hAnsi="Times New Roman" w:cs="Times New Roman"/>
          <w:sz w:val="22"/>
          <w:szCs w:val="22"/>
        </w:rPr>
        <w:t xml:space="preserve">    ___________________/__________________</w:t>
      </w:r>
    </w:p>
    <w:p w:rsidR="00543BA2" w:rsidRPr="006401B7" w:rsidRDefault="00543BA2" w:rsidP="0054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01B7">
        <w:rPr>
          <w:rFonts w:ascii="Times New Roman" w:hAnsi="Times New Roman" w:cs="Times New Roman"/>
          <w:sz w:val="22"/>
          <w:szCs w:val="22"/>
        </w:rPr>
        <w:t xml:space="preserve">         (подпись)          (Ф.И.О.)</w:t>
      </w:r>
    </w:p>
    <w:p w:rsidR="00543BA2" w:rsidRPr="00A024BD" w:rsidRDefault="00543BA2" w:rsidP="00543BA2"/>
    <w:p w:rsidR="00543BA2" w:rsidRDefault="00543BA2" w:rsidP="0087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BA2" w:rsidRDefault="00543BA2" w:rsidP="0087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BA2" w:rsidRDefault="00543BA2" w:rsidP="0087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0C0" w:rsidRDefault="008720C0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1B7" w:rsidRDefault="006401B7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1B7" w:rsidRDefault="006401B7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1B7" w:rsidRDefault="006401B7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0"/>
          <w:szCs w:val="20"/>
          <w:lang w:eastAsia="ru-RU"/>
        </w:rPr>
      </w:pPr>
      <w:r w:rsidRPr="008720C0">
        <w:rPr>
          <w:rFonts w:ascii="Cambria" w:eastAsia="Times New Roman" w:hAnsi="Cambria" w:cs="Courier New"/>
          <w:sz w:val="20"/>
          <w:szCs w:val="20"/>
          <w:lang w:eastAsia="ru-RU"/>
        </w:rPr>
        <w:lastRenderedPageBreak/>
        <w:t>_______________________________</w:t>
      </w:r>
    </w:p>
    <w:p w:rsidR="008720C0" w:rsidRPr="005C54BC" w:rsidRDefault="008720C0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учреждения)</w:t>
      </w:r>
    </w:p>
    <w:p w:rsidR="0083114B" w:rsidRPr="005C54BC" w:rsidRDefault="0083114B" w:rsidP="008311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114B" w:rsidRPr="005C54BC" w:rsidRDefault="0083114B" w:rsidP="008311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5C54B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(должность)</w:t>
      </w:r>
    </w:p>
    <w:p w:rsidR="0083114B" w:rsidRPr="005C54BC" w:rsidRDefault="0083114B" w:rsidP="008311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5C54B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(подпись, ФИО)</w:t>
      </w:r>
    </w:p>
    <w:p w:rsidR="008720C0" w:rsidRPr="005C54BC" w:rsidRDefault="0083114B" w:rsidP="008311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B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 20___ г.</w:t>
      </w:r>
      <w:r w:rsidR="008720C0" w:rsidRPr="005C5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ourier New"/>
          <w:b/>
          <w:sz w:val="20"/>
          <w:szCs w:val="20"/>
          <w:lang w:eastAsia="ru-RU"/>
        </w:rPr>
      </w:pPr>
    </w:p>
    <w:p w:rsidR="008720C0" w:rsidRPr="00C01A1C" w:rsidRDefault="008720C0" w:rsidP="008720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01A1C" w:rsidRPr="00C0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 </w:t>
      </w:r>
      <w:r w:rsidRPr="00C0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</w:t>
      </w:r>
    </w:p>
    <w:p w:rsidR="008720C0" w:rsidRPr="00C01A1C" w:rsidRDefault="008720C0" w:rsidP="008720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консервации объектов основных средств</w:t>
      </w:r>
    </w:p>
    <w:p w:rsidR="00C01A1C" w:rsidRPr="00C01A1C" w:rsidRDefault="00C01A1C" w:rsidP="008720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«____» __________________20____г.</w:t>
      </w:r>
    </w:p>
    <w:p w:rsidR="008720C0" w:rsidRDefault="008720C0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p w:rsidR="00BC70D1" w:rsidRDefault="00BC70D1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p w:rsidR="00BC70D1" w:rsidRDefault="00BC70D1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p w:rsidR="00BC70D1" w:rsidRDefault="00BC70D1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p w:rsidR="00BC70D1" w:rsidRDefault="00BC70D1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p w:rsidR="00BC70D1" w:rsidRPr="008720C0" w:rsidRDefault="00BC70D1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руководителя от "___" ________ 20__ г. </w:t>
      </w:r>
      <w:r w:rsidR="006401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 произведена консервация объект</w:t>
      </w:r>
      <w:proofErr w:type="gramStart"/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основных средств.</w:t>
      </w: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</w:t>
      </w:r>
      <w:proofErr w:type="gramStart"/>
      <w:r w:rsidRPr="00872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е(</w:t>
      </w:r>
      <w:proofErr w:type="gramEnd"/>
      <w:r w:rsidRPr="00872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ах) основных средств, перемещенных на консервацию</w:t>
      </w: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N </w:t>
            </w:r>
            <w:proofErr w:type="gramStart"/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gramEnd"/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Наименование/инвентарный номер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выпуска (постройки)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принятия к бухгалтерскому учету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Фактический срок эксплуатации</w:t>
            </w: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b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b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b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b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b/>
                <w:szCs w:val="20"/>
                <w:lang w:eastAsia="ru-RU"/>
              </w:rPr>
              <w:t>5</w:t>
            </w: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</w:tbl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b/>
          <w:szCs w:val="20"/>
          <w:lang w:eastAsia="ru-RU"/>
        </w:rPr>
      </w:pPr>
      <w:r w:rsidRPr="008720C0">
        <w:rPr>
          <w:rFonts w:ascii="Cambria" w:eastAsia="Times New Roman" w:hAnsi="Cambria" w:cs="Calibri"/>
          <w:b/>
          <w:szCs w:val="20"/>
          <w:lang w:eastAsia="ru-RU"/>
        </w:rPr>
        <w:t xml:space="preserve">2. </w:t>
      </w:r>
      <w:r w:rsidRPr="00C01A1C">
        <w:rPr>
          <w:rFonts w:ascii="Times New Roman" w:eastAsia="Times New Roman" w:hAnsi="Times New Roman" w:cs="Times New Roman"/>
          <w:b/>
          <w:szCs w:val="20"/>
          <w:lang w:eastAsia="ru-RU"/>
        </w:rPr>
        <w:t>Сведения о стоимости объект</w:t>
      </w:r>
      <w:proofErr w:type="gramStart"/>
      <w:r w:rsidRPr="00C01A1C">
        <w:rPr>
          <w:rFonts w:ascii="Times New Roman" w:eastAsia="Times New Roman" w:hAnsi="Times New Roman" w:cs="Times New Roman"/>
          <w:b/>
          <w:szCs w:val="20"/>
          <w:lang w:eastAsia="ru-RU"/>
        </w:rPr>
        <w:t>а(</w:t>
      </w:r>
      <w:proofErr w:type="spellStart"/>
      <w:proofErr w:type="gramEnd"/>
      <w:r w:rsidRPr="00C01A1C">
        <w:rPr>
          <w:rFonts w:ascii="Times New Roman" w:eastAsia="Times New Roman" w:hAnsi="Times New Roman" w:cs="Times New Roman"/>
          <w:b/>
          <w:szCs w:val="20"/>
          <w:lang w:eastAsia="ru-RU"/>
        </w:rPr>
        <w:t>ов</w:t>
      </w:r>
      <w:proofErr w:type="spellEnd"/>
      <w:r w:rsidRPr="00C01A1C">
        <w:rPr>
          <w:rFonts w:ascii="Times New Roman" w:eastAsia="Times New Roman" w:hAnsi="Times New Roman" w:cs="Times New Roman"/>
          <w:b/>
          <w:szCs w:val="20"/>
          <w:lang w:eastAsia="ru-RU"/>
        </w:rPr>
        <w:t>) основных средств на дату перевода на консервацию</w:t>
      </w: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b/>
          <w:szCs w:val="20"/>
          <w:lang w:eastAsia="ru-RU"/>
        </w:rPr>
      </w:pPr>
    </w:p>
    <w:tbl>
      <w:tblPr>
        <w:tblW w:w="980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814"/>
        <w:gridCol w:w="1944"/>
        <w:gridCol w:w="1814"/>
        <w:gridCol w:w="1851"/>
      </w:tblGrid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N </w:t>
            </w:r>
            <w:proofErr w:type="gramStart"/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gramEnd"/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Наименование/инвентарный номер</w:t>
            </w: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Первоначальная (восстановительная) стоимость, руб.</w:t>
            </w:r>
          </w:p>
        </w:tc>
        <w:tc>
          <w:tcPr>
            <w:tcW w:w="194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 полезного использования, мес.</w:t>
            </w: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 накопленной амортизации, руб.</w:t>
            </w:r>
          </w:p>
        </w:tc>
        <w:tc>
          <w:tcPr>
            <w:tcW w:w="1851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Остаточная стоимость, руб.</w:t>
            </w: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szCs w:val="20"/>
                <w:lang w:eastAsia="ru-RU"/>
              </w:rPr>
              <w:t>1</w:t>
            </w: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szCs w:val="20"/>
                <w:lang w:eastAsia="ru-RU"/>
              </w:rPr>
              <w:t>3</w:t>
            </w:r>
          </w:p>
        </w:tc>
        <w:tc>
          <w:tcPr>
            <w:tcW w:w="194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szCs w:val="20"/>
                <w:lang w:eastAsia="ru-RU"/>
              </w:rPr>
              <w:t>4</w:t>
            </w: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szCs w:val="20"/>
                <w:lang w:eastAsia="ru-RU"/>
              </w:rPr>
              <w:t>5</w:t>
            </w:r>
          </w:p>
        </w:tc>
        <w:tc>
          <w:tcPr>
            <w:tcW w:w="1851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szCs w:val="20"/>
                <w:lang w:eastAsia="ru-RU"/>
              </w:rPr>
              <w:t>6</w:t>
            </w: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</w:tbl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p w:rsidR="00BC70D1" w:rsidRDefault="00BC70D1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b/>
          <w:szCs w:val="20"/>
          <w:lang w:eastAsia="ru-RU"/>
        </w:rPr>
      </w:pPr>
    </w:p>
    <w:p w:rsidR="00BC70D1" w:rsidRDefault="00BC70D1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b/>
          <w:szCs w:val="20"/>
          <w:lang w:eastAsia="ru-RU"/>
        </w:rPr>
      </w:pP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b/>
          <w:szCs w:val="20"/>
          <w:lang w:eastAsia="ru-RU"/>
        </w:rPr>
      </w:pPr>
      <w:r w:rsidRPr="008720C0">
        <w:rPr>
          <w:rFonts w:ascii="Cambria" w:eastAsia="Times New Roman" w:hAnsi="Cambria" w:cs="Calibri"/>
          <w:b/>
          <w:szCs w:val="20"/>
          <w:lang w:eastAsia="ru-RU"/>
        </w:rPr>
        <w:lastRenderedPageBreak/>
        <w:t>3. Сведения о переводе на консервацию объект</w:t>
      </w:r>
      <w:proofErr w:type="gramStart"/>
      <w:r w:rsidRPr="008720C0">
        <w:rPr>
          <w:rFonts w:ascii="Cambria" w:eastAsia="Times New Roman" w:hAnsi="Cambria" w:cs="Calibri"/>
          <w:b/>
          <w:szCs w:val="20"/>
          <w:lang w:eastAsia="ru-RU"/>
        </w:rPr>
        <w:t>а(</w:t>
      </w:r>
      <w:proofErr w:type="spellStart"/>
      <w:proofErr w:type="gramEnd"/>
      <w:r w:rsidRPr="008720C0">
        <w:rPr>
          <w:rFonts w:ascii="Cambria" w:eastAsia="Times New Roman" w:hAnsi="Cambria" w:cs="Calibri"/>
          <w:b/>
          <w:szCs w:val="20"/>
          <w:lang w:eastAsia="ru-RU"/>
        </w:rPr>
        <w:t>ов</w:t>
      </w:r>
      <w:proofErr w:type="spellEnd"/>
      <w:r w:rsidRPr="008720C0">
        <w:rPr>
          <w:rFonts w:ascii="Cambria" w:eastAsia="Times New Roman" w:hAnsi="Cambria" w:cs="Calibri"/>
          <w:b/>
          <w:szCs w:val="20"/>
          <w:lang w:eastAsia="ru-RU"/>
        </w:rPr>
        <w:t>) основных средств</w:t>
      </w: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N </w:t>
            </w:r>
            <w:proofErr w:type="gramStart"/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gramEnd"/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Наименование/инвентарный номер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Причины перевода на консервацию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 окончания консервации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Лица, ответственные за сохранность объект</w:t>
            </w:r>
            <w:proofErr w:type="gramStart"/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а(</w:t>
            </w:r>
            <w:proofErr w:type="spellStart"/>
            <w:proofErr w:type="gramEnd"/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ов</w:t>
            </w:r>
            <w:proofErr w:type="spellEnd"/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 на консервации</w:t>
            </w: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67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</w:tbl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b/>
          <w:szCs w:val="20"/>
          <w:lang w:eastAsia="ru-RU"/>
        </w:rPr>
      </w:pPr>
      <w:r w:rsidRPr="008720C0">
        <w:rPr>
          <w:rFonts w:ascii="Cambria" w:eastAsia="Times New Roman" w:hAnsi="Cambria" w:cs="Calibri"/>
          <w:b/>
          <w:szCs w:val="20"/>
          <w:lang w:eastAsia="ru-RU"/>
        </w:rPr>
        <w:t>5. Сведения о произведенных работах и затратах на консервацию объект</w:t>
      </w:r>
      <w:proofErr w:type="gramStart"/>
      <w:r w:rsidRPr="008720C0">
        <w:rPr>
          <w:rFonts w:ascii="Cambria" w:eastAsia="Times New Roman" w:hAnsi="Cambria" w:cs="Calibri"/>
          <w:b/>
          <w:szCs w:val="20"/>
          <w:lang w:eastAsia="ru-RU"/>
        </w:rPr>
        <w:t>а(</w:t>
      </w:r>
      <w:proofErr w:type="spellStart"/>
      <w:proofErr w:type="gramEnd"/>
      <w:r w:rsidRPr="008720C0">
        <w:rPr>
          <w:rFonts w:ascii="Cambria" w:eastAsia="Times New Roman" w:hAnsi="Cambria" w:cs="Calibri"/>
          <w:b/>
          <w:szCs w:val="20"/>
          <w:lang w:eastAsia="ru-RU"/>
        </w:rPr>
        <w:t>ов</w:t>
      </w:r>
      <w:proofErr w:type="spellEnd"/>
      <w:r w:rsidRPr="008720C0">
        <w:rPr>
          <w:rFonts w:ascii="Cambria" w:eastAsia="Times New Roman" w:hAnsi="Cambria" w:cs="Calibri"/>
          <w:b/>
          <w:szCs w:val="20"/>
          <w:lang w:eastAsia="ru-RU"/>
        </w:rPr>
        <w:t>) основных средств</w:t>
      </w: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tbl>
      <w:tblPr>
        <w:tblW w:w="96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402"/>
        <w:gridCol w:w="2835"/>
        <w:gridCol w:w="2835"/>
      </w:tblGrid>
      <w:tr w:rsidR="008720C0" w:rsidRPr="008720C0" w:rsidTr="005B50CA">
        <w:tc>
          <w:tcPr>
            <w:tcW w:w="550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N </w:t>
            </w:r>
            <w:proofErr w:type="gramStart"/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gramEnd"/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3402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Вид работы</w:t>
            </w: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Сведения о документе (номер, дата)</w:t>
            </w: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Стоимость, руб.</w:t>
            </w:r>
          </w:p>
        </w:tc>
      </w:tr>
      <w:tr w:rsidR="008720C0" w:rsidRPr="008720C0" w:rsidTr="005B50CA">
        <w:tc>
          <w:tcPr>
            <w:tcW w:w="550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</w:tr>
      <w:tr w:rsidR="008720C0" w:rsidRPr="008720C0" w:rsidTr="005B50CA">
        <w:tc>
          <w:tcPr>
            <w:tcW w:w="550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объекта/инвентарный номер</w:t>
            </w: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50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szCs w:val="20"/>
                <w:lang w:eastAsia="ru-RU"/>
              </w:rPr>
              <w:t>1.1</w:t>
            </w:r>
          </w:p>
        </w:tc>
        <w:tc>
          <w:tcPr>
            <w:tcW w:w="3402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50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szCs w:val="20"/>
                <w:lang w:eastAsia="ru-RU"/>
              </w:rPr>
              <w:t>1.2</w:t>
            </w:r>
          </w:p>
        </w:tc>
        <w:tc>
          <w:tcPr>
            <w:tcW w:w="3402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50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szCs w:val="20"/>
                <w:lang w:eastAsia="ru-RU"/>
              </w:rPr>
              <w:t>1.3</w:t>
            </w:r>
          </w:p>
        </w:tc>
        <w:tc>
          <w:tcPr>
            <w:tcW w:w="3402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550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Times New Roman" w:hAnsi="Cambria" w:cs="Calibri"/>
                <w:szCs w:val="20"/>
                <w:lang w:eastAsia="ru-RU"/>
              </w:rPr>
            </w:pPr>
            <w:r w:rsidRPr="008720C0">
              <w:rPr>
                <w:rFonts w:ascii="Cambria" w:eastAsia="Times New Roman" w:hAnsi="Cambria" w:cs="Calibri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8720C0" w:rsidRPr="008720C0" w:rsidRDefault="008720C0" w:rsidP="008720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szCs w:val="20"/>
                <w:lang w:eastAsia="ru-RU"/>
              </w:rPr>
            </w:pPr>
          </w:p>
        </w:tc>
      </w:tr>
    </w:tbl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p w:rsidR="008720C0" w:rsidRPr="00C01A1C" w:rsidRDefault="008720C0" w:rsidP="008720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комиссии:</w:t>
      </w: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szCs w:val="20"/>
          <w:lang w:eastAsia="ru-RU"/>
        </w:rPr>
      </w:pP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приказом руководителя от "___" ________ 20__ г. </w:t>
      </w:r>
      <w:r w:rsidR="00C01A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мероприятия по консервации проведены полностью.</w:t>
      </w: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работ по консервации и после утверждения настоящего акта объекты считаются законсервированными. </w:t>
      </w:r>
    </w:p>
    <w:p w:rsidR="008720C0" w:rsidRPr="008720C0" w:rsidRDefault="008720C0" w:rsidP="008720C0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sz w:val="24"/>
          <w:szCs w:val="24"/>
          <w:lang w:eastAsia="ru-RU"/>
        </w:rPr>
      </w:pP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A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____________________             __________________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A1C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355E05" w:rsidRPr="008720C0" w:rsidRDefault="00355E05" w:rsidP="00355E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 w:rsidR="00BC70D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355E05" w:rsidRPr="00523D4A" w:rsidRDefault="00355E05" w:rsidP="00355E05">
      <w:pPr>
        <w:pStyle w:val="a5"/>
        <w:rPr>
          <w:rFonts w:ascii="Times New Roman" w:hAnsi="Times New Roman" w:cs="Times New Roman"/>
          <w:sz w:val="24"/>
          <w:szCs w:val="24"/>
        </w:rPr>
      </w:pPr>
      <w:r w:rsidRPr="0052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3114B" w:rsidRPr="001227B0" w:rsidRDefault="008720C0" w:rsidP="000F6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C0">
        <w:rPr>
          <w:rFonts w:ascii="Cambria" w:eastAsia="Times New Roman" w:hAnsi="Cambria" w:cs="Courier New"/>
          <w:sz w:val="24"/>
          <w:szCs w:val="24"/>
          <w:lang w:eastAsia="ru-RU"/>
        </w:rPr>
        <w:lastRenderedPageBreak/>
        <w:tab/>
      </w:r>
      <w:r w:rsidRPr="008720C0">
        <w:rPr>
          <w:rFonts w:ascii="Cambria" w:eastAsia="Times New Roman" w:hAnsi="Cambria" w:cs="Courier New"/>
          <w:sz w:val="24"/>
          <w:szCs w:val="24"/>
          <w:lang w:eastAsia="ru-RU"/>
        </w:rPr>
        <w:tab/>
      </w:r>
      <w:r w:rsidRPr="008720C0">
        <w:rPr>
          <w:rFonts w:ascii="Cambria" w:eastAsia="Times New Roman" w:hAnsi="Cambria" w:cs="Courier New"/>
          <w:sz w:val="24"/>
          <w:szCs w:val="24"/>
          <w:lang w:eastAsia="ru-RU"/>
        </w:rPr>
        <w:tab/>
      </w:r>
      <w:r w:rsidR="000F6711">
        <w:rPr>
          <w:rFonts w:ascii="Cambria" w:eastAsia="Times New Roman" w:hAnsi="Cambria" w:cs="Courier New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3114B"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1227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83114B" w:rsidRPr="001227B0" w:rsidRDefault="0083114B" w:rsidP="008311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BC70D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8720C0" w:rsidRPr="008720C0" w:rsidRDefault="0083114B" w:rsidP="0083114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 г.</w:t>
      </w:r>
      <w:r w:rsidR="008720C0" w:rsidRPr="00872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720C0" w:rsidRPr="008720C0" w:rsidRDefault="008720C0" w:rsidP="008720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20C0" w:rsidRPr="000F6711" w:rsidRDefault="008720C0" w:rsidP="00872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F67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Акт № _____</w:t>
      </w:r>
      <w:r w:rsidRPr="000F67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proofErr w:type="spellStart"/>
      <w:r w:rsidRPr="000F67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разукомплектации</w:t>
      </w:r>
      <w:proofErr w:type="spellEnd"/>
      <w:r w:rsidRPr="000F67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(частичного списания) </w:t>
      </w:r>
    </w:p>
    <w:p w:rsidR="008720C0" w:rsidRDefault="00242765" w:rsidP="00872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объектов </w:t>
      </w:r>
      <w:r w:rsidR="008720C0" w:rsidRPr="000F67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основных средств</w:t>
      </w:r>
    </w:p>
    <w:p w:rsidR="000F6711" w:rsidRPr="000F6711" w:rsidRDefault="000F6711" w:rsidP="008720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 «___» _______________ 20___г.</w:t>
      </w:r>
    </w:p>
    <w:p w:rsidR="008720C0" w:rsidRPr="008720C0" w:rsidRDefault="008720C0" w:rsidP="008720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20C0" w:rsidRPr="008720C0" w:rsidRDefault="008720C0" w:rsidP="008720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3483"/>
        <w:gridCol w:w="1108"/>
        <w:gridCol w:w="2242"/>
        <w:gridCol w:w="605"/>
      </w:tblGrid>
      <w:tr w:rsidR="00E91076" w:rsidRPr="008720C0" w:rsidTr="005B50CA">
        <w:trPr>
          <w:trHeight w:val="15"/>
        </w:trPr>
        <w:tc>
          <w:tcPr>
            <w:tcW w:w="2402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76" w:rsidRPr="008720C0" w:rsidTr="005B50CA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0C0" w:rsidRPr="008720C0" w:rsidRDefault="008720C0" w:rsidP="008720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76" w:rsidRPr="008720C0" w:rsidTr="005B50CA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0C0" w:rsidRPr="008720C0" w:rsidRDefault="008720C0" w:rsidP="008720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76" w:rsidRPr="008720C0" w:rsidTr="005B50CA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0C0" w:rsidRPr="008720C0" w:rsidRDefault="008720C0" w:rsidP="008720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720C0" w:rsidRPr="008720C0" w:rsidRDefault="008720C0" w:rsidP="008720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составлен комиссией: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0C0" w:rsidRPr="008720C0" w:rsidTr="005B50CA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76" w:rsidRPr="008720C0" w:rsidTr="005B50CA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76" w:rsidRPr="008720C0" w:rsidTr="005B50CA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инициалы, фамилия)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76" w:rsidRPr="008720C0" w:rsidTr="005B50CA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(главный бухгалтер (бухгалтер), инициалы, фамилия)</w:t>
            </w:r>
          </w:p>
          <w:p w:rsidR="008720C0" w:rsidRPr="008720C0" w:rsidRDefault="008720C0" w:rsidP="008720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инициалы, фамилия)</w:t>
            </w:r>
          </w:p>
          <w:p w:rsidR="008720C0" w:rsidRPr="008720C0" w:rsidRDefault="008720C0" w:rsidP="008720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инициалы, фамилия)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0C0" w:rsidRPr="008720C0" w:rsidTr="005B50CA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1076" w:rsidRDefault="008720C0" w:rsidP="00E910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Основание: Приказ о создании комиссии для </w:t>
            </w:r>
            <w:proofErr w:type="spellStart"/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разукомплектации</w:t>
            </w:r>
            <w:proofErr w:type="spellEnd"/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№ </w:t>
            </w:r>
            <w:r w:rsidR="00E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от "__" __________ 20__ г.</w:t>
            </w: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произвела осмотр оборудования</w:t>
            </w:r>
            <w:r w:rsidR="00E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________________________________,</w:t>
            </w:r>
          </w:p>
          <w:p w:rsidR="00E91076" w:rsidRDefault="00E91076" w:rsidP="00E910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(наименование)</w:t>
            </w:r>
          </w:p>
          <w:p w:rsidR="008720C0" w:rsidRPr="008720C0" w:rsidRDefault="008720C0" w:rsidP="00E910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подлежащего </w:t>
            </w:r>
            <w:proofErr w:type="spellStart"/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разукомплектации</w:t>
            </w:r>
            <w:proofErr w:type="spellEnd"/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согласно составленному акту № __________ от "__" __________ 20__ г.</w:t>
            </w: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Причина </w:t>
            </w:r>
            <w:proofErr w:type="spellStart"/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разукомплектации</w:t>
            </w:r>
            <w:proofErr w:type="spellEnd"/>
            <w:r w:rsidR="00E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</w:t>
            </w:r>
            <w:r w:rsidR="00E9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</w:t>
            </w:r>
          </w:p>
        </w:tc>
      </w:tr>
    </w:tbl>
    <w:p w:rsidR="008720C0" w:rsidRPr="008720C0" w:rsidRDefault="008720C0" w:rsidP="008720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70D1" w:rsidRDefault="00BC70D1" w:rsidP="008720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20C0" w:rsidRPr="008720C0" w:rsidRDefault="008720C0" w:rsidP="008720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1. Сведения о состоянии оборудования на дату </w:t>
      </w:r>
      <w:proofErr w:type="spellStart"/>
      <w:r w:rsidRPr="00872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разукомплектации</w:t>
      </w:r>
      <w:proofErr w:type="spellEnd"/>
      <w:r w:rsidRPr="00872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872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954"/>
        <w:gridCol w:w="906"/>
        <w:gridCol w:w="1058"/>
        <w:gridCol w:w="969"/>
        <w:gridCol w:w="1002"/>
        <w:gridCol w:w="1501"/>
        <w:gridCol w:w="1167"/>
        <w:gridCol w:w="944"/>
      </w:tblGrid>
      <w:tr w:rsidR="008720C0" w:rsidRPr="008720C0" w:rsidTr="005B50CA">
        <w:trPr>
          <w:trHeight w:val="15"/>
        </w:trPr>
        <w:tc>
          <w:tcPr>
            <w:tcW w:w="854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0C0" w:rsidRPr="008720C0" w:rsidTr="005B50CA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обору-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атации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</w:t>
            </w:r>
            <w:proofErr w:type="gram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начальная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стоимость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принятия к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терскому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</w:t>
            </w:r>
            <w:proofErr w:type="gram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ленной </w:t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(износа),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</w:t>
            </w:r>
            <w:proofErr w:type="gram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точная </w:t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8720C0" w:rsidRPr="008720C0" w:rsidTr="005B50CA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</w:t>
            </w:r>
            <w:proofErr w:type="gram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тарный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</w:t>
            </w:r>
            <w:proofErr w:type="gram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(пос</w:t>
            </w:r>
            <w:proofErr w:type="gram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ройки)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</w:t>
            </w:r>
            <w:proofErr w:type="gram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тер-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скому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учету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учету или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</w:t>
            </w:r>
            <w:proofErr w:type="gram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новительная</w:t>
            </w:r>
            <w:proofErr w:type="spell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стоимость,</w:t>
            </w: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20C0" w:rsidRPr="00E91076" w:rsidRDefault="008720C0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0C0" w:rsidRPr="008720C0" w:rsidTr="005B50CA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20C0" w:rsidRPr="008720C0" w:rsidTr="005B50CA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20C0" w:rsidRPr="008720C0" w:rsidRDefault="008720C0" w:rsidP="008720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0C0" w:rsidRPr="008720C0" w:rsidRDefault="008720C0" w:rsidP="00872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0C0" w:rsidRPr="008720C0" w:rsidRDefault="008720C0" w:rsidP="00872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Составные части, полученные в результате </w:t>
      </w:r>
      <w:proofErr w:type="spellStart"/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Pr="008720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0C0" w:rsidRPr="008720C0" w:rsidRDefault="008720C0" w:rsidP="00872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03"/>
        <w:gridCol w:w="1353"/>
        <w:gridCol w:w="1417"/>
        <w:gridCol w:w="1261"/>
        <w:gridCol w:w="1315"/>
        <w:gridCol w:w="1294"/>
      </w:tblGrid>
      <w:tr w:rsidR="008720C0" w:rsidRPr="008720C0" w:rsidTr="005B50CA">
        <w:tc>
          <w:tcPr>
            <w:tcW w:w="828" w:type="dxa"/>
            <w:shd w:val="clear" w:color="auto" w:fill="auto"/>
            <w:vAlign w:val="center"/>
          </w:tcPr>
          <w:p w:rsidR="008720C0" w:rsidRPr="00E91076" w:rsidRDefault="008720C0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720C0" w:rsidRPr="00E91076" w:rsidRDefault="008720C0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720C0" w:rsidRPr="00E91076" w:rsidRDefault="008720C0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20C0" w:rsidRPr="00E91076" w:rsidRDefault="008720C0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20C0" w:rsidRPr="00E91076" w:rsidRDefault="008720C0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720C0" w:rsidRPr="00E91076" w:rsidRDefault="008720C0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единицу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720C0" w:rsidRPr="00E91076" w:rsidRDefault="008720C0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8720C0" w:rsidRPr="008720C0" w:rsidTr="005B50CA">
        <w:tc>
          <w:tcPr>
            <w:tcW w:w="828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0C0" w:rsidRPr="008720C0" w:rsidTr="005B50CA">
        <w:tc>
          <w:tcPr>
            <w:tcW w:w="828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0C0" w:rsidRPr="008720C0" w:rsidTr="005B50CA">
        <w:tc>
          <w:tcPr>
            <w:tcW w:w="828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8720C0" w:rsidRPr="008720C0" w:rsidRDefault="008720C0" w:rsidP="0087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0C0" w:rsidRPr="008720C0" w:rsidRDefault="008720C0" w:rsidP="00872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 w:rsidR="00810F9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 w:rsidR="00810F9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 w:rsidR="00810F9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 w:rsidR="00810F9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 w:rsidR="00810F9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 w:rsidR="00810F9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5E05" w:rsidRPr="00783A50" w:rsidRDefault="00355E05" w:rsidP="00355E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355E05" w:rsidRPr="008720C0" w:rsidRDefault="00355E05" w:rsidP="00355E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 w:rsidR="00810F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 w:rsidR="00810F9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 w:rsidR="00810F9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355E05" w:rsidRPr="00523D4A" w:rsidRDefault="00355E05" w:rsidP="00355E05">
      <w:pPr>
        <w:pStyle w:val="a5"/>
        <w:rPr>
          <w:rFonts w:ascii="Times New Roman" w:hAnsi="Times New Roman" w:cs="Times New Roman"/>
          <w:sz w:val="24"/>
          <w:szCs w:val="24"/>
        </w:rPr>
      </w:pPr>
      <w:r w:rsidRPr="0052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720C0" w:rsidRPr="008720C0" w:rsidRDefault="008720C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720C0" w:rsidRPr="008720C0" w:rsidRDefault="008720C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720C0" w:rsidRPr="008720C0" w:rsidRDefault="008720C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720C0" w:rsidRPr="008720C0" w:rsidRDefault="008720C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720C0" w:rsidRPr="008720C0" w:rsidRDefault="008720C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720C0" w:rsidRPr="008720C0" w:rsidRDefault="008720C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720C0" w:rsidRPr="008720C0" w:rsidRDefault="008720C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720C0" w:rsidRPr="008720C0" w:rsidRDefault="008720C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720C0" w:rsidRDefault="008720C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1227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83114B" w:rsidRPr="00021BE1" w:rsidRDefault="0083114B" w:rsidP="008311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021B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D93695" w:rsidRDefault="0083114B" w:rsidP="00943938">
      <w:pPr>
        <w:pStyle w:val="ConsPlusNonformat"/>
        <w:jc w:val="right"/>
      </w:pPr>
      <w:r w:rsidRPr="001227B0">
        <w:rPr>
          <w:rFonts w:ascii="Times New Roman" w:hAnsi="Times New Roman" w:cs="Times New Roman"/>
          <w:sz w:val="24"/>
          <w:szCs w:val="24"/>
        </w:rPr>
        <w:t>«____» ___________ 20___ г.</w:t>
      </w:r>
    </w:p>
    <w:p w:rsidR="00D93695" w:rsidRPr="00943938" w:rsidRDefault="00D93695" w:rsidP="00D936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</w:t>
      </w:r>
      <w:r w:rsidRPr="00943938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943938">
        <w:rPr>
          <w:rFonts w:ascii="Times New Roman" w:hAnsi="Times New Roman" w:cs="Times New Roman"/>
          <w:b/>
          <w:sz w:val="24"/>
          <w:szCs w:val="24"/>
        </w:rPr>
        <w:t>№</w:t>
      </w:r>
      <w:r w:rsidRPr="00943938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D93695" w:rsidRPr="00943938" w:rsidRDefault="00D93695" w:rsidP="00D936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38">
        <w:rPr>
          <w:rFonts w:ascii="Times New Roman" w:hAnsi="Times New Roman" w:cs="Times New Roman"/>
          <w:b/>
          <w:sz w:val="24"/>
          <w:szCs w:val="24"/>
        </w:rPr>
        <w:t xml:space="preserve">                   ОБ ОБЕСЦЕНЕНИИ НЕФИНАНСОВЫХ АКТИВОВ</w:t>
      </w:r>
    </w:p>
    <w:p w:rsidR="00D93695" w:rsidRDefault="00D93695" w:rsidP="00D93695">
      <w:pPr>
        <w:pStyle w:val="ConsPlusNonformat"/>
        <w:jc w:val="both"/>
      </w:pPr>
    </w:p>
    <w:p w:rsidR="00D93695" w:rsidRPr="00943938" w:rsidRDefault="00D93695" w:rsidP="00D93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943938">
        <w:rPr>
          <w:rFonts w:ascii="Times New Roman" w:hAnsi="Times New Roman" w:cs="Times New Roman"/>
          <w:sz w:val="24"/>
          <w:szCs w:val="24"/>
        </w:rPr>
        <w:t>Дата составления "__" ________ 20__ г.</w:t>
      </w:r>
    </w:p>
    <w:p w:rsidR="00D93695" w:rsidRDefault="00D93695" w:rsidP="00D93695">
      <w:pPr>
        <w:pStyle w:val="ConsPlusNonformat"/>
        <w:jc w:val="both"/>
      </w:pPr>
    </w:p>
    <w:p w:rsidR="00F2692C" w:rsidRPr="00943938" w:rsidRDefault="00D93695" w:rsidP="00D93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938">
        <w:rPr>
          <w:rFonts w:ascii="Times New Roman" w:hAnsi="Times New Roman" w:cs="Times New Roman"/>
          <w:sz w:val="24"/>
          <w:szCs w:val="24"/>
        </w:rPr>
        <w:t xml:space="preserve">Комиссия в составе 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943938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Председатель -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</w:t>
      </w:r>
      <w:r w:rsidR="0094393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943938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Члены комиссии: 1.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</w:t>
      </w:r>
      <w:r w:rsidR="00943938">
        <w:rPr>
          <w:rFonts w:ascii="Times New Roman" w:eastAsia="Calibri" w:hAnsi="Times New Roman" w:cs="Times New Roman"/>
          <w:color w:val="000000"/>
        </w:rPr>
        <w:t xml:space="preserve">   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</w:t>
      </w:r>
      <w:r w:rsidRPr="00943938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2.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                        </w:t>
      </w:r>
      <w:r w:rsidR="009439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D93695" w:rsidRPr="00285BD8" w:rsidRDefault="00D93695" w:rsidP="00D93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BD8">
        <w:rPr>
          <w:rFonts w:ascii="Times New Roman" w:hAnsi="Times New Roman" w:cs="Times New Roman"/>
          <w:sz w:val="24"/>
          <w:szCs w:val="24"/>
        </w:rPr>
        <w:t>Приняла решение признать убыток от обесценения по следующим активам:</w:t>
      </w:r>
    </w:p>
    <w:p w:rsidR="00D93695" w:rsidRDefault="00D93695" w:rsidP="00D93695">
      <w:pPr>
        <w:pStyle w:val="ConsPlusNonformat"/>
        <w:jc w:val="both"/>
      </w:pPr>
    </w:p>
    <w:tbl>
      <w:tblPr>
        <w:tblW w:w="97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708"/>
        <w:gridCol w:w="1708"/>
        <w:gridCol w:w="1830"/>
        <w:gridCol w:w="1830"/>
        <w:gridCol w:w="2074"/>
      </w:tblGrid>
      <w:tr w:rsidR="00D93695" w:rsidTr="005B50CA">
        <w:trPr>
          <w:trHeight w:val="220"/>
        </w:trPr>
        <w:tc>
          <w:tcPr>
            <w:tcW w:w="610" w:type="dxa"/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708" w:type="dxa"/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объекта</w:t>
            </w:r>
          </w:p>
        </w:tc>
        <w:tc>
          <w:tcPr>
            <w:tcW w:w="1708" w:type="dxa"/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Признаки</w:t>
            </w:r>
          </w:p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обесценения</w:t>
            </w:r>
          </w:p>
        </w:tc>
        <w:tc>
          <w:tcPr>
            <w:tcW w:w="1830" w:type="dxa"/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Остаточная</w:t>
            </w:r>
          </w:p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</w:p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объекта, руб.</w:t>
            </w:r>
          </w:p>
        </w:tc>
        <w:tc>
          <w:tcPr>
            <w:tcW w:w="1830" w:type="dxa"/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Справедливая</w:t>
            </w:r>
          </w:p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</w:p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объекта, руб.</w:t>
            </w:r>
          </w:p>
        </w:tc>
        <w:tc>
          <w:tcPr>
            <w:tcW w:w="2074" w:type="dxa"/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Сумма убытка</w:t>
            </w:r>
          </w:p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от обесценения,</w:t>
            </w:r>
          </w:p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D93695" w:rsidTr="005B50CA">
        <w:trPr>
          <w:trHeight w:val="220"/>
        </w:trPr>
        <w:tc>
          <w:tcPr>
            <w:tcW w:w="610" w:type="dxa"/>
            <w:tcBorders>
              <w:top w:val="nil"/>
            </w:tcBorders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</w:tcBorders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</w:tcBorders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</w:tcBorders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</w:tcBorders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74" w:type="dxa"/>
            <w:tcBorders>
              <w:top w:val="nil"/>
            </w:tcBorders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D93695" w:rsidTr="005B50CA">
        <w:trPr>
          <w:trHeight w:val="220"/>
        </w:trPr>
        <w:tc>
          <w:tcPr>
            <w:tcW w:w="610" w:type="dxa"/>
            <w:tcBorders>
              <w:top w:val="nil"/>
            </w:tcBorders>
          </w:tcPr>
          <w:p w:rsidR="00D93695" w:rsidRDefault="00D93695" w:rsidP="005B50CA">
            <w:pPr>
              <w:pStyle w:val="ConsPlusNonformat"/>
              <w:jc w:val="center"/>
            </w:pPr>
          </w:p>
        </w:tc>
        <w:tc>
          <w:tcPr>
            <w:tcW w:w="1708" w:type="dxa"/>
            <w:tcBorders>
              <w:top w:val="nil"/>
            </w:tcBorders>
          </w:tcPr>
          <w:p w:rsidR="00D93695" w:rsidRDefault="00D93695" w:rsidP="005B50CA">
            <w:pPr>
              <w:pStyle w:val="ConsPlusNonformat"/>
              <w:jc w:val="center"/>
            </w:pPr>
          </w:p>
        </w:tc>
        <w:tc>
          <w:tcPr>
            <w:tcW w:w="1708" w:type="dxa"/>
            <w:tcBorders>
              <w:top w:val="nil"/>
            </w:tcBorders>
          </w:tcPr>
          <w:p w:rsidR="00D93695" w:rsidRDefault="00D93695" w:rsidP="005B50CA">
            <w:pPr>
              <w:pStyle w:val="ConsPlusNonformat"/>
              <w:jc w:val="center"/>
            </w:pPr>
          </w:p>
        </w:tc>
        <w:tc>
          <w:tcPr>
            <w:tcW w:w="1830" w:type="dxa"/>
            <w:tcBorders>
              <w:top w:val="nil"/>
            </w:tcBorders>
          </w:tcPr>
          <w:p w:rsidR="00D93695" w:rsidRDefault="00D93695" w:rsidP="005B50CA">
            <w:pPr>
              <w:pStyle w:val="ConsPlusNonformat"/>
              <w:jc w:val="center"/>
            </w:pPr>
          </w:p>
        </w:tc>
        <w:tc>
          <w:tcPr>
            <w:tcW w:w="1830" w:type="dxa"/>
            <w:tcBorders>
              <w:top w:val="nil"/>
            </w:tcBorders>
          </w:tcPr>
          <w:p w:rsidR="00D93695" w:rsidRDefault="00D93695" w:rsidP="005B50CA">
            <w:pPr>
              <w:pStyle w:val="ConsPlusNonformat"/>
              <w:jc w:val="center"/>
            </w:pPr>
          </w:p>
        </w:tc>
        <w:tc>
          <w:tcPr>
            <w:tcW w:w="2074" w:type="dxa"/>
            <w:tcBorders>
              <w:top w:val="nil"/>
            </w:tcBorders>
          </w:tcPr>
          <w:p w:rsidR="00D93695" w:rsidRDefault="00D93695" w:rsidP="005B50CA">
            <w:pPr>
              <w:pStyle w:val="ConsPlusNonformat"/>
              <w:jc w:val="center"/>
            </w:pPr>
          </w:p>
        </w:tc>
      </w:tr>
    </w:tbl>
    <w:p w:rsidR="00D93695" w:rsidRDefault="00D93695" w:rsidP="00D93695">
      <w:pPr>
        <w:pStyle w:val="ConsPlusNormal"/>
        <w:ind w:firstLine="540"/>
        <w:jc w:val="both"/>
      </w:pPr>
    </w:p>
    <w:p w:rsidR="00D93695" w:rsidRPr="00285BD8" w:rsidRDefault="00D93695" w:rsidP="00D93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BD8">
        <w:rPr>
          <w:rFonts w:ascii="Times New Roman" w:hAnsi="Times New Roman" w:cs="Times New Roman"/>
          <w:sz w:val="24"/>
          <w:szCs w:val="24"/>
        </w:rPr>
        <w:t>Срок полезного использования пересчитать по следующим активам:</w:t>
      </w:r>
    </w:p>
    <w:p w:rsidR="00D93695" w:rsidRDefault="00D93695" w:rsidP="00D93695">
      <w:pPr>
        <w:pStyle w:val="ConsPlusNormal"/>
        <w:ind w:firstLine="540"/>
        <w:jc w:val="both"/>
      </w:pPr>
    </w:p>
    <w:tbl>
      <w:tblPr>
        <w:tblW w:w="963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074"/>
        <w:gridCol w:w="10"/>
        <w:gridCol w:w="2308"/>
        <w:gridCol w:w="2369"/>
        <w:gridCol w:w="2267"/>
      </w:tblGrid>
      <w:tr w:rsidR="00D93695" w:rsidTr="005B50CA">
        <w:trPr>
          <w:trHeight w:val="220"/>
        </w:trPr>
        <w:tc>
          <w:tcPr>
            <w:tcW w:w="610" w:type="dxa"/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084" w:type="dxa"/>
            <w:gridSpan w:val="2"/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объекта</w:t>
            </w:r>
          </w:p>
        </w:tc>
        <w:tc>
          <w:tcPr>
            <w:tcW w:w="2308" w:type="dxa"/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Срок полезного использования (до обесценения)</w:t>
            </w:r>
          </w:p>
        </w:tc>
        <w:tc>
          <w:tcPr>
            <w:tcW w:w="2369" w:type="dxa"/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Срок полезного использования (после обесценения)</w:t>
            </w:r>
          </w:p>
        </w:tc>
        <w:tc>
          <w:tcPr>
            <w:tcW w:w="2267" w:type="dxa"/>
          </w:tcPr>
          <w:p w:rsidR="00D93695" w:rsidRPr="00285BD8" w:rsidRDefault="00D93695" w:rsidP="005B5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>Годовая норма амортизации (после обесценения)</w:t>
            </w:r>
          </w:p>
        </w:tc>
      </w:tr>
      <w:tr w:rsidR="00D93695" w:rsidTr="005B50CA">
        <w:trPr>
          <w:trHeight w:val="220"/>
        </w:trPr>
        <w:tc>
          <w:tcPr>
            <w:tcW w:w="610" w:type="dxa"/>
            <w:tcBorders>
              <w:top w:val="nil"/>
            </w:tcBorders>
          </w:tcPr>
          <w:p w:rsidR="00D93695" w:rsidRPr="00285BD8" w:rsidRDefault="00D93695" w:rsidP="005B50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 </w:t>
            </w:r>
          </w:p>
        </w:tc>
        <w:tc>
          <w:tcPr>
            <w:tcW w:w="2074" w:type="dxa"/>
            <w:tcBorders>
              <w:top w:val="nil"/>
            </w:tcBorders>
          </w:tcPr>
          <w:p w:rsidR="00D93695" w:rsidRPr="00285BD8" w:rsidRDefault="00D93695" w:rsidP="005B50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2       </w:t>
            </w:r>
          </w:p>
        </w:tc>
        <w:tc>
          <w:tcPr>
            <w:tcW w:w="2318" w:type="dxa"/>
            <w:gridSpan w:val="2"/>
            <w:tcBorders>
              <w:top w:val="nil"/>
            </w:tcBorders>
          </w:tcPr>
          <w:p w:rsidR="00D93695" w:rsidRPr="00285BD8" w:rsidRDefault="00D93695" w:rsidP="005B50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3        </w:t>
            </w:r>
          </w:p>
        </w:tc>
        <w:tc>
          <w:tcPr>
            <w:tcW w:w="2369" w:type="dxa"/>
            <w:tcBorders>
              <w:top w:val="nil"/>
            </w:tcBorders>
          </w:tcPr>
          <w:p w:rsidR="00D93695" w:rsidRPr="00285BD8" w:rsidRDefault="00D93695" w:rsidP="005B50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4        </w:t>
            </w:r>
          </w:p>
        </w:tc>
        <w:tc>
          <w:tcPr>
            <w:tcW w:w="2267" w:type="dxa"/>
            <w:tcBorders>
              <w:top w:val="nil"/>
            </w:tcBorders>
          </w:tcPr>
          <w:p w:rsidR="00D93695" w:rsidRPr="00285BD8" w:rsidRDefault="00D93695" w:rsidP="005B50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5        </w:t>
            </w:r>
          </w:p>
        </w:tc>
      </w:tr>
      <w:tr w:rsidR="00D93695" w:rsidTr="005B50CA">
        <w:trPr>
          <w:trHeight w:val="220"/>
        </w:trPr>
        <w:tc>
          <w:tcPr>
            <w:tcW w:w="610" w:type="dxa"/>
            <w:tcBorders>
              <w:top w:val="nil"/>
            </w:tcBorders>
          </w:tcPr>
          <w:p w:rsidR="00D93695" w:rsidRDefault="00D93695" w:rsidP="005B50CA">
            <w:pPr>
              <w:pStyle w:val="ConsPlusNonformat"/>
              <w:jc w:val="both"/>
            </w:pPr>
          </w:p>
        </w:tc>
        <w:tc>
          <w:tcPr>
            <w:tcW w:w="2074" w:type="dxa"/>
            <w:tcBorders>
              <w:top w:val="nil"/>
            </w:tcBorders>
          </w:tcPr>
          <w:p w:rsidR="00D93695" w:rsidRDefault="00D93695" w:rsidP="005B50CA">
            <w:pPr>
              <w:pStyle w:val="ConsPlusNonformat"/>
              <w:jc w:val="both"/>
            </w:pPr>
          </w:p>
        </w:tc>
        <w:tc>
          <w:tcPr>
            <w:tcW w:w="2318" w:type="dxa"/>
            <w:gridSpan w:val="2"/>
            <w:tcBorders>
              <w:top w:val="nil"/>
            </w:tcBorders>
          </w:tcPr>
          <w:p w:rsidR="00D93695" w:rsidRDefault="00D93695" w:rsidP="005B50CA">
            <w:pPr>
              <w:pStyle w:val="ConsPlusNonformat"/>
              <w:jc w:val="both"/>
            </w:pPr>
          </w:p>
        </w:tc>
        <w:tc>
          <w:tcPr>
            <w:tcW w:w="2369" w:type="dxa"/>
            <w:tcBorders>
              <w:top w:val="nil"/>
            </w:tcBorders>
          </w:tcPr>
          <w:p w:rsidR="00D93695" w:rsidRDefault="00D93695" w:rsidP="005B50CA">
            <w:pPr>
              <w:pStyle w:val="ConsPlusNonformat"/>
              <w:jc w:val="both"/>
            </w:pPr>
          </w:p>
        </w:tc>
        <w:tc>
          <w:tcPr>
            <w:tcW w:w="2267" w:type="dxa"/>
            <w:tcBorders>
              <w:top w:val="nil"/>
            </w:tcBorders>
          </w:tcPr>
          <w:p w:rsidR="00D93695" w:rsidRDefault="00D93695" w:rsidP="005B50CA">
            <w:pPr>
              <w:pStyle w:val="ConsPlusNonformat"/>
              <w:jc w:val="both"/>
            </w:pPr>
          </w:p>
        </w:tc>
      </w:tr>
    </w:tbl>
    <w:p w:rsidR="00D93695" w:rsidRDefault="00D93695" w:rsidP="00D93695">
      <w:pPr>
        <w:pStyle w:val="ConsPlusNormal"/>
        <w:ind w:firstLine="540"/>
        <w:jc w:val="both"/>
      </w:pP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810F9C" w:rsidRPr="008720C0" w:rsidRDefault="00810F9C" w:rsidP="00810F9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D93695" w:rsidRDefault="00D93695" w:rsidP="00D93695">
      <w:pPr>
        <w:pStyle w:val="ConsPlusNonformat"/>
        <w:jc w:val="both"/>
      </w:pPr>
    </w:p>
    <w:p w:rsidR="00810F9C" w:rsidRDefault="00810F9C" w:rsidP="00D93695">
      <w:pPr>
        <w:pStyle w:val="ConsPlusNonformat"/>
        <w:jc w:val="both"/>
      </w:pPr>
    </w:p>
    <w:p w:rsidR="00810F9C" w:rsidRDefault="00810F9C" w:rsidP="00D93695">
      <w:pPr>
        <w:pStyle w:val="ConsPlusNonformat"/>
        <w:jc w:val="both"/>
      </w:pPr>
    </w:p>
    <w:p w:rsidR="00D93695" w:rsidRDefault="00D93695" w:rsidP="00D93695">
      <w:pPr>
        <w:pStyle w:val="ConsPlusNonformat"/>
        <w:jc w:val="both"/>
      </w:pPr>
      <w:r w:rsidRPr="00285BD8">
        <w:rPr>
          <w:rFonts w:ascii="Times New Roman" w:hAnsi="Times New Roman" w:cs="Times New Roman"/>
          <w:sz w:val="24"/>
          <w:szCs w:val="24"/>
        </w:rPr>
        <w:t>Главный бухгалтер:</w:t>
      </w:r>
      <w:r>
        <w:t xml:space="preserve"> _________    _____________________</w:t>
      </w:r>
    </w:p>
    <w:p w:rsidR="00D93695" w:rsidRPr="00285BD8" w:rsidRDefault="00D93695" w:rsidP="00D9369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285BD8">
        <w:rPr>
          <w:rFonts w:ascii="Times New Roman" w:hAnsi="Times New Roman" w:cs="Times New Roman"/>
        </w:rPr>
        <w:t xml:space="preserve">(подпись) </w:t>
      </w:r>
      <w:r w:rsidR="00285BD8">
        <w:rPr>
          <w:rFonts w:ascii="Times New Roman" w:hAnsi="Times New Roman" w:cs="Times New Roman"/>
        </w:rPr>
        <w:t xml:space="preserve">              </w:t>
      </w:r>
      <w:r w:rsidRPr="00285BD8">
        <w:rPr>
          <w:rFonts w:ascii="Times New Roman" w:hAnsi="Times New Roman" w:cs="Times New Roman"/>
        </w:rPr>
        <w:t xml:space="preserve">   (расшифровка подписи)</w:t>
      </w:r>
    </w:p>
    <w:p w:rsidR="00810F9C" w:rsidRDefault="00810F9C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1227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83114B" w:rsidRPr="007E0120" w:rsidRDefault="0083114B" w:rsidP="008311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7E012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F91662" w:rsidRDefault="0083114B" w:rsidP="0083114B">
      <w:pPr>
        <w:pStyle w:val="ConsPlusNormal"/>
        <w:jc w:val="right"/>
      </w:pPr>
      <w:r w:rsidRPr="001227B0">
        <w:rPr>
          <w:rFonts w:ascii="Times New Roman" w:hAnsi="Times New Roman" w:cs="Times New Roman"/>
          <w:sz w:val="24"/>
          <w:szCs w:val="24"/>
        </w:rPr>
        <w:t>«____» ___________ 20___ г.</w:t>
      </w:r>
    </w:p>
    <w:p w:rsidR="007E0120" w:rsidRDefault="007E0120" w:rsidP="00F916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20" w:rsidRDefault="007E0120" w:rsidP="00F916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62" w:rsidRPr="007E0120" w:rsidRDefault="00F91662" w:rsidP="00F91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b/>
          <w:sz w:val="24"/>
          <w:szCs w:val="24"/>
        </w:rPr>
        <w:t>АКТ ПРИЕМА-ПЕРЕДАЧИ ДЕЛ</w:t>
      </w:r>
    </w:p>
    <w:p w:rsidR="00F91662" w:rsidRDefault="00F91662" w:rsidP="00F9166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91662" w:rsidTr="005B50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1662" w:rsidRPr="007E0120" w:rsidRDefault="00F91662" w:rsidP="005B5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120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20__ г.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1662" w:rsidRDefault="007E0120" w:rsidP="005B50CA">
            <w:pPr>
              <w:pStyle w:val="ConsPlusNormal"/>
              <w:jc w:val="right"/>
            </w:pPr>
            <w:r>
              <w:t>№</w:t>
            </w:r>
            <w:r w:rsidR="00F91662">
              <w:t> ___</w:t>
            </w:r>
          </w:p>
        </w:tc>
      </w:tr>
    </w:tbl>
    <w:p w:rsidR="00F91662" w:rsidRDefault="00F91662" w:rsidP="00F91662">
      <w:pPr>
        <w:pStyle w:val="ConsPlusNormal"/>
        <w:jc w:val="both"/>
      </w:pPr>
    </w:p>
    <w:p w:rsidR="00F91662" w:rsidRPr="007E0120" w:rsidRDefault="00F91662" w:rsidP="00F91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>Главный бухгалтер ___________________ передал, а ________________________ приняла следующие документы и ценности учреждения ____________</w:t>
      </w:r>
      <w:r w:rsidR="007E012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662" w:rsidRDefault="00F91662" w:rsidP="00F91662">
      <w:pPr>
        <w:pStyle w:val="ConsPlusNormal"/>
        <w:jc w:val="both"/>
      </w:pPr>
    </w:p>
    <w:p w:rsidR="00F91662" w:rsidRPr="007E0120" w:rsidRDefault="00F91662" w:rsidP="00F9166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 xml:space="preserve">Реестр сдачи документов (ф. 0504043) и документы по реестру, в том числе: </w:t>
      </w:r>
    </w:p>
    <w:p w:rsidR="00F91662" w:rsidRPr="007E0120" w:rsidRDefault="00F91662" w:rsidP="00F91662">
      <w:pPr>
        <w:pStyle w:val="ConsPlusNormal"/>
        <w:numPr>
          <w:ilvl w:val="1"/>
          <w:numId w:val="2"/>
        </w:numPr>
        <w:ind w:left="851" w:hanging="300"/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>Бухгалтерскую и налоговую отчетность по описи (Приложение 1)</w:t>
      </w:r>
    </w:p>
    <w:p w:rsidR="00F91662" w:rsidRPr="007E0120" w:rsidRDefault="00F91662" w:rsidP="00F91662">
      <w:pPr>
        <w:pStyle w:val="ConsPlusNormal"/>
        <w:numPr>
          <w:ilvl w:val="1"/>
          <w:numId w:val="2"/>
        </w:numPr>
        <w:ind w:left="851" w:hanging="300"/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>Налоговые регистры по НДФЛ по описи (Приложение 2)</w:t>
      </w:r>
    </w:p>
    <w:p w:rsidR="00F91662" w:rsidRPr="007E0120" w:rsidRDefault="00F91662" w:rsidP="00F91662">
      <w:pPr>
        <w:pStyle w:val="ConsPlusNormal"/>
        <w:numPr>
          <w:ilvl w:val="1"/>
          <w:numId w:val="2"/>
        </w:numPr>
        <w:ind w:left="851" w:hanging="300"/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>Карточки индивидуального учета сумм начисленных выплат и иных вознаграждений и сумм начисленных страховых взносов (Приложение 3)</w:t>
      </w:r>
    </w:p>
    <w:p w:rsidR="00F91662" w:rsidRPr="007E0120" w:rsidRDefault="00F91662" w:rsidP="00F91662">
      <w:pPr>
        <w:pStyle w:val="ConsPlusNormal"/>
        <w:numPr>
          <w:ilvl w:val="1"/>
          <w:numId w:val="2"/>
        </w:numPr>
        <w:ind w:left="851" w:hanging="300"/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>Книги покупок и книги продаж по описи (Приложение 4)</w:t>
      </w:r>
    </w:p>
    <w:p w:rsidR="00F91662" w:rsidRPr="007E0120" w:rsidRDefault="00F91662" w:rsidP="00F91662">
      <w:pPr>
        <w:pStyle w:val="ConsPlusNormal"/>
        <w:numPr>
          <w:ilvl w:val="1"/>
          <w:numId w:val="2"/>
        </w:numPr>
        <w:ind w:left="851" w:hanging="300"/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>Акты сверок по описи (Приложение 4)</w:t>
      </w:r>
    </w:p>
    <w:p w:rsidR="00F91662" w:rsidRPr="007E0120" w:rsidRDefault="00F91662" w:rsidP="00F9166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 xml:space="preserve">Ключ от сейфа - 1 </w:t>
      </w:r>
      <w:proofErr w:type="spellStart"/>
      <w:proofErr w:type="gramStart"/>
      <w:r w:rsidRPr="007E012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91662" w:rsidRPr="007E0120" w:rsidRDefault="00F91662" w:rsidP="00F9166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 xml:space="preserve">Круглую печать </w:t>
      </w:r>
      <w:r w:rsidR="007E0120">
        <w:rPr>
          <w:rFonts w:ascii="Times New Roman" w:hAnsi="Times New Roman" w:cs="Times New Roman"/>
          <w:sz w:val="24"/>
          <w:szCs w:val="24"/>
        </w:rPr>
        <w:t>ОБУ</w:t>
      </w:r>
      <w:r w:rsidRPr="007E0120">
        <w:rPr>
          <w:rFonts w:ascii="Times New Roman" w:hAnsi="Times New Roman" w:cs="Times New Roman"/>
          <w:sz w:val="24"/>
          <w:szCs w:val="24"/>
        </w:rPr>
        <w:t xml:space="preserve"> (оригинал) - 1 </w:t>
      </w:r>
      <w:proofErr w:type="spellStart"/>
      <w:proofErr w:type="gramStart"/>
      <w:r w:rsidRPr="007E012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91662" w:rsidRPr="007E0120" w:rsidRDefault="00F91662" w:rsidP="00F9166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>Сертификат ключа ЭЦП и средство криптографической защиты информации для системы "Электронный бюджет"</w:t>
      </w:r>
    </w:p>
    <w:p w:rsidR="00F91662" w:rsidRPr="007E0120" w:rsidRDefault="00F91662" w:rsidP="00F9166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>Сертификат ключа ЭЦП для предоставления отчетности в ИФНС, ПФР и ФСС</w:t>
      </w:r>
    </w:p>
    <w:p w:rsidR="00F91662" w:rsidRPr="007E0120" w:rsidRDefault="00F91662" w:rsidP="00F9166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12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7E0120">
        <w:rPr>
          <w:rFonts w:ascii="Times New Roman" w:hAnsi="Times New Roman" w:cs="Times New Roman"/>
          <w:sz w:val="24"/>
          <w:szCs w:val="24"/>
        </w:rPr>
        <w:t xml:space="preserve">-сальдовую ведомость </w:t>
      </w:r>
      <w:proofErr w:type="gramStart"/>
      <w:r w:rsidRPr="007E01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01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91662" w:rsidRDefault="00F91662" w:rsidP="00F91662">
      <w:pPr>
        <w:pStyle w:val="ConsPlusNormal"/>
        <w:ind w:left="540"/>
        <w:jc w:val="both"/>
      </w:pPr>
    </w:p>
    <w:p w:rsidR="00F91662" w:rsidRPr="007E0120" w:rsidRDefault="00F91662" w:rsidP="00F91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>Передал</w:t>
      </w:r>
      <w:r w:rsidR="007E0120">
        <w:rPr>
          <w:rFonts w:ascii="Times New Roman" w:hAnsi="Times New Roman" w:cs="Times New Roman"/>
          <w:sz w:val="24"/>
          <w:szCs w:val="24"/>
        </w:rPr>
        <w:t xml:space="preserve">: </w:t>
      </w:r>
      <w:r w:rsidR="007E0120">
        <w:rPr>
          <w:rFonts w:ascii="Times New Roman" w:hAnsi="Times New Roman" w:cs="Times New Roman"/>
          <w:sz w:val="24"/>
          <w:szCs w:val="24"/>
        </w:rPr>
        <w:tab/>
      </w:r>
      <w:r w:rsidR="007E0120">
        <w:rPr>
          <w:rFonts w:ascii="Times New Roman" w:hAnsi="Times New Roman" w:cs="Times New Roman"/>
          <w:sz w:val="24"/>
          <w:szCs w:val="24"/>
        </w:rPr>
        <w:tab/>
      </w:r>
      <w:r w:rsidR="007E0120">
        <w:rPr>
          <w:rFonts w:ascii="Times New Roman" w:hAnsi="Times New Roman" w:cs="Times New Roman"/>
          <w:sz w:val="24"/>
          <w:szCs w:val="24"/>
        </w:rPr>
        <w:tab/>
      </w:r>
      <w:r w:rsidRPr="007E0120">
        <w:rPr>
          <w:rFonts w:ascii="Times New Roman" w:hAnsi="Times New Roman" w:cs="Times New Roman"/>
          <w:sz w:val="24"/>
          <w:szCs w:val="24"/>
        </w:rPr>
        <w:tab/>
      </w:r>
      <w:r w:rsidRPr="007E0120">
        <w:rPr>
          <w:rFonts w:ascii="Times New Roman" w:hAnsi="Times New Roman" w:cs="Times New Roman"/>
          <w:sz w:val="24"/>
          <w:szCs w:val="24"/>
        </w:rPr>
        <w:tab/>
      </w:r>
      <w:r w:rsidRPr="007E0120">
        <w:rPr>
          <w:rFonts w:ascii="Times New Roman" w:hAnsi="Times New Roman" w:cs="Times New Roman"/>
          <w:sz w:val="24"/>
          <w:szCs w:val="24"/>
        </w:rPr>
        <w:tab/>
      </w:r>
      <w:r w:rsidRPr="007E0120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F91662" w:rsidRDefault="00F91662" w:rsidP="007E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120">
        <w:rPr>
          <w:rFonts w:ascii="Times New Roman" w:hAnsi="Times New Roman" w:cs="Times New Roman"/>
          <w:sz w:val="24"/>
          <w:szCs w:val="24"/>
        </w:rPr>
        <w:t xml:space="preserve">Главный бухгалтер   </w:t>
      </w:r>
      <w:r w:rsidR="007E0120">
        <w:rPr>
          <w:rFonts w:ascii="Times New Roman" w:hAnsi="Times New Roman" w:cs="Times New Roman"/>
          <w:sz w:val="24"/>
          <w:szCs w:val="24"/>
        </w:rPr>
        <w:tab/>
      </w:r>
      <w:r w:rsidR="007E0120">
        <w:rPr>
          <w:rFonts w:ascii="Times New Roman" w:hAnsi="Times New Roman" w:cs="Times New Roman"/>
          <w:sz w:val="24"/>
          <w:szCs w:val="24"/>
        </w:rPr>
        <w:tab/>
      </w:r>
      <w:r w:rsidR="007E0120">
        <w:rPr>
          <w:rFonts w:ascii="Times New Roman" w:hAnsi="Times New Roman" w:cs="Times New Roman"/>
          <w:sz w:val="24"/>
          <w:szCs w:val="24"/>
        </w:rPr>
        <w:tab/>
      </w:r>
      <w:r w:rsidRPr="007E0120">
        <w:rPr>
          <w:rFonts w:ascii="Times New Roman" w:hAnsi="Times New Roman" w:cs="Times New Roman"/>
          <w:sz w:val="24"/>
          <w:szCs w:val="24"/>
        </w:rPr>
        <w:tab/>
      </w:r>
      <w:r w:rsidR="007E0120">
        <w:rPr>
          <w:rFonts w:ascii="Times New Roman" w:hAnsi="Times New Roman" w:cs="Times New Roman"/>
          <w:sz w:val="24"/>
          <w:szCs w:val="24"/>
        </w:rPr>
        <w:t xml:space="preserve">  </w:t>
      </w:r>
      <w:r w:rsidRPr="007E0120">
        <w:rPr>
          <w:rFonts w:ascii="Times New Roman" w:hAnsi="Times New Roman" w:cs="Times New Roman"/>
          <w:sz w:val="24"/>
          <w:szCs w:val="24"/>
        </w:rPr>
        <w:tab/>
      </w:r>
      <w:r w:rsidR="007E0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20" w:rsidRDefault="007E0120" w:rsidP="007E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20" w:rsidRPr="007E0120" w:rsidRDefault="007E0120" w:rsidP="007E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___________________________</w:t>
      </w:r>
    </w:p>
    <w:p w:rsidR="009B3958" w:rsidRPr="00A376D3" w:rsidRDefault="009B3958" w:rsidP="009B3958">
      <w:pPr>
        <w:spacing w:after="0"/>
        <w:rPr>
          <w:rFonts w:cstheme="minorHAnsi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подпись,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                                           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должность, подпись,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F91662" w:rsidRPr="00A376D3" w:rsidRDefault="00F91662" w:rsidP="00F91662">
      <w:pPr>
        <w:spacing w:after="0"/>
        <w:rPr>
          <w:rFonts w:cstheme="minorHAnsi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080C8C" w:rsidRPr="00801EB7" w:rsidRDefault="00080C8C" w:rsidP="00080C8C">
      <w:pPr>
        <w:jc w:val="right"/>
        <w:rPr>
          <w:rFonts w:ascii="Cambria" w:hAnsi="Cambria"/>
          <w:sz w:val="20"/>
          <w:szCs w:val="24"/>
        </w:rPr>
      </w:pPr>
    </w:p>
    <w:p w:rsidR="00080C8C" w:rsidRPr="00E126E4" w:rsidRDefault="00080C8C" w:rsidP="00080C8C">
      <w:pPr>
        <w:jc w:val="right"/>
        <w:rPr>
          <w:rFonts w:ascii="Times New Roman" w:hAnsi="Times New Roman" w:cs="Times New Roman"/>
          <w:sz w:val="24"/>
          <w:szCs w:val="24"/>
        </w:rPr>
      </w:pPr>
      <w:r w:rsidRPr="00E126E4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080C8C" w:rsidRDefault="00080C8C" w:rsidP="00080C8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</w:t>
      </w:r>
    </w:p>
    <w:p w:rsidR="00080C8C" w:rsidRDefault="00080C8C" w:rsidP="00080C8C">
      <w:pPr>
        <w:jc w:val="right"/>
        <w:rPr>
          <w:rFonts w:ascii="Cambria" w:hAnsi="Cambria"/>
          <w:sz w:val="24"/>
          <w:szCs w:val="24"/>
        </w:rPr>
      </w:pPr>
      <w:r w:rsidRPr="00E126E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Cambria" w:hAnsi="Cambria"/>
          <w:sz w:val="24"/>
          <w:szCs w:val="24"/>
        </w:rPr>
        <w:t xml:space="preserve"> ________________________</w:t>
      </w:r>
    </w:p>
    <w:p w:rsidR="00080C8C" w:rsidRDefault="00080C8C" w:rsidP="00080C8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</w:t>
      </w:r>
    </w:p>
    <w:p w:rsidR="00080C8C" w:rsidRDefault="00080C8C" w:rsidP="00080C8C">
      <w:pPr>
        <w:jc w:val="right"/>
        <w:rPr>
          <w:rFonts w:ascii="Cambria" w:hAnsi="Cambria"/>
          <w:sz w:val="24"/>
          <w:szCs w:val="24"/>
        </w:rPr>
      </w:pPr>
    </w:p>
    <w:p w:rsidR="00080C8C" w:rsidRPr="00E126E4" w:rsidRDefault="00080C8C" w:rsidP="00080C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26E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126E4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080C8C" w:rsidRPr="00E126E4" w:rsidRDefault="00080C8C" w:rsidP="00080C8C">
      <w:pPr>
        <w:rPr>
          <w:rFonts w:ascii="Times New Roman" w:hAnsi="Times New Roman" w:cs="Times New Roman"/>
          <w:sz w:val="24"/>
          <w:szCs w:val="24"/>
        </w:rPr>
      </w:pPr>
      <w:r w:rsidRPr="00E126E4">
        <w:rPr>
          <w:rFonts w:ascii="Times New Roman" w:hAnsi="Times New Roman" w:cs="Times New Roman"/>
          <w:sz w:val="24"/>
          <w:szCs w:val="24"/>
        </w:rPr>
        <w:t xml:space="preserve">Прошу  выдать  мне  наличные  денежные средства под  отчет  в размере _________ рублей </w:t>
      </w:r>
      <w:proofErr w:type="gramStart"/>
      <w:r w:rsidRPr="00E126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126E4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proofErr w:type="gramStart"/>
      <w:r w:rsidRPr="00E126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26E4">
        <w:rPr>
          <w:rFonts w:ascii="Times New Roman" w:hAnsi="Times New Roman" w:cs="Times New Roman"/>
          <w:sz w:val="24"/>
          <w:szCs w:val="24"/>
        </w:rPr>
        <w:t xml:space="preserve"> срок _______________ дней.</w:t>
      </w:r>
    </w:p>
    <w:p w:rsidR="00080C8C" w:rsidRDefault="00080C8C" w:rsidP="00080C8C">
      <w:pPr>
        <w:rPr>
          <w:rFonts w:ascii="Cambria" w:hAnsi="Cambria"/>
          <w:sz w:val="24"/>
          <w:szCs w:val="24"/>
        </w:rPr>
      </w:pPr>
    </w:p>
    <w:p w:rsidR="00080C8C" w:rsidRDefault="00080C8C" w:rsidP="00080C8C">
      <w:pPr>
        <w:rPr>
          <w:rFonts w:ascii="Cambria" w:hAnsi="Cambria"/>
          <w:sz w:val="24"/>
          <w:szCs w:val="24"/>
        </w:rPr>
      </w:pPr>
    </w:p>
    <w:p w:rsidR="00080C8C" w:rsidRDefault="00080C8C" w:rsidP="00080C8C">
      <w:pPr>
        <w:rPr>
          <w:rFonts w:ascii="Cambria" w:hAnsi="Cambria"/>
          <w:sz w:val="24"/>
          <w:szCs w:val="24"/>
        </w:rPr>
      </w:pPr>
    </w:p>
    <w:p w:rsidR="00080C8C" w:rsidRPr="00E126E4" w:rsidRDefault="00080C8C" w:rsidP="00080C8C">
      <w:pPr>
        <w:rPr>
          <w:rFonts w:ascii="Times New Roman" w:hAnsi="Times New Roman" w:cs="Times New Roman"/>
          <w:sz w:val="24"/>
          <w:szCs w:val="24"/>
        </w:rPr>
      </w:pPr>
      <w:r w:rsidRPr="00E126E4">
        <w:rPr>
          <w:rFonts w:ascii="Times New Roman" w:hAnsi="Times New Roman" w:cs="Times New Roman"/>
          <w:sz w:val="24"/>
          <w:szCs w:val="24"/>
        </w:rPr>
        <w:t xml:space="preserve">«___» ________________ 20____ г. </w:t>
      </w:r>
      <w:r w:rsidRPr="00E126E4">
        <w:rPr>
          <w:rFonts w:ascii="Times New Roman" w:hAnsi="Times New Roman" w:cs="Times New Roman"/>
          <w:sz w:val="24"/>
          <w:szCs w:val="24"/>
        </w:rPr>
        <w:tab/>
      </w:r>
      <w:r w:rsidRPr="00E126E4">
        <w:rPr>
          <w:rFonts w:ascii="Times New Roman" w:hAnsi="Times New Roman" w:cs="Times New Roman"/>
          <w:sz w:val="24"/>
          <w:szCs w:val="24"/>
        </w:rPr>
        <w:tab/>
      </w:r>
      <w:r w:rsidRPr="00E126E4">
        <w:rPr>
          <w:rFonts w:ascii="Times New Roman" w:hAnsi="Times New Roman" w:cs="Times New Roman"/>
          <w:sz w:val="24"/>
          <w:szCs w:val="24"/>
        </w:rPr>
        <w:tab/>
      </w:r>
      <w:r w:rsidRPr="00E126E4">
        <w:rPr>
          <w:rFonts w:ascii="Times New Roman" w:hAnsi="Times New Roman" w:cs="Times New Roman"/>
          <w:sz w:val="24"/>
          <w:szCs w:val="24"/>
        </w:rPr>
        <w:tab/>
      </w:r>
      <w:r w:rsidRPr="00E126E4">
        <w:rPr>
          <w:rFonts w:ascii="Times New Roman" w:hAnsi="Times New Roman" w:cs="Times New Roman"/>
          <w:sz w:val="24"/>
          <w:szCs w:val="24"/>
        </w:rPr>
        <w:tab/>
      </w:r>
      <w:r w:rsidRPr="00E126E4">
        <w:rPr>
          <w:rFonts w:ascii="Times New Roman" w:hAnsi="Times New Roman" w:cs="Times New Roman"/>
          <w:sz w:val="24"/>
          <w:szCs w:val="24"/>
        </w:rPr>
        <w:tab/>
      </w:r>
    </w:p>
    <w:p w:rsidR="00F91662" w:rsidRDefault="00F91662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080C8C" w:rsidRDefault="00080C8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080C8C" w:rsidRDefault="00080C8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080C8C" w:rsidRDefault="00080C8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080C8C" w:rsidRDefault="00080C8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080C8C" w:rsidRDefault="00080C8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080C8C" w:rsidRDefault="00080C8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080C8C" w:rsidRDefault="00080C8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080C8C" w:rsidRDefault="00080C8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080C8C" w:rsidRDefault="00080C8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E126E4" w:rsidRDefault="00E126E4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E126E4" w:rsidRDefault="00E126E4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E126E4" w:rsidRDefault="00E126E4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E126E4" w:rsidRDefault="00E126E4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416BE" w:rsidRDefault="00A416BE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1227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83114B" w:rsidRPr="001227B0" w:rsidRDefault="0083114B" w:rsidP="008311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D347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3E70C0" w:rsidRPr="003E70C0" w:rsidRDefault="0083114B" w:rsidP="0083114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 г.</w:t>
      </w:r>
    </w:p>
    <w:p w:rsidR="00D34778" w:rsidRDefault="00D34778" w:rsidP="003E7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78" w:rsidRDefault="00D34778" w:rsidP="003E7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0C0" w:rsidRPr="003E70C0" w:rsidRDefault="003E70C0" w:rsidP="003E7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Дефектный акт особо ценного (иного) движимого имущества</w:t>
      </w:r>
    </w:p>
    <w:p w:rsidR="003E70C0" w:rsidRPr="003E70C0" w:rsidRDefault="003E70C0" w:rsidP="003E7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C0" w:rsidRPr="003E70C0" w:rsidRDefault="003E70C0" w:rsidP="003E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комиссия в составе: 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>Председатель - _____________________________________________________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 </w:t>
      </w:r>
      <w:r w:rsidR="00D34778">
        <w:rPr>
          <w:rFonts w:ascii="Times New Roman" w:eastAsia="Calibri" w:hAnsi="Times New Roman" w:cs="Times New Roman"/>
          <w:color w:val="000000"/>
        </w:rPr>
        <w:t xml:space="preserve">      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>Члены комиссии: 1. 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</w:t>
      </w:r>
      <w:r w:rsidR="00D34778">
        <w:rPr>
          <w:rFonts w:ascii="Times New Roman" w:eastAsia="Calibri" w:hAnsi="Times New Roman" w:cs="Times New Roman"/>
          <w:color w:val="000000"/>
        </w:rPr>
        <w:t xml:space="preserve">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2. _________________________________________________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                      </w:t>
      </w:r>
      <w:r w:rsidR="00D3477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 (должность, инициалы, фамилия)</w:t>
      </w:r>
    </w:p>
    <w:p w:rsidR="003E70C0" w:rsidRPr="003E70C0" w:rsidRDefault="003E70C0" w:rsidP="003E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C0" w:rsidRPr="003E70C0" w:rsidRDefault="003E70C0" w:rsidP="003E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особо ценное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(иное) </w:t>
      </w:r>
      <w:r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</w:t>
      </w:r>
      <w:r w:rsid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списанию</w:t>
      </w:r>
      <w:r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738"/>
        <w:gridCol w:w="1666"/>
        <w:gridCol w:w="1068"/>
        <w:gridCol w:w="2593"/>
        <w:gridCol w:w="2026"/>
      </w:tblGrid>
      <w:tr w:rsidR="003E70C0" w:rsidRPr="003E70C0" w:rsidTr="005B50CA">
        <w:trPr>
          <w:trHeight w:val="8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3E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Инвентарный </w:t>
            </w:r>
            <w:r w:rsidRPr="003E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Pr="003E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утилизации</w:t>
            </w:r>
          </w:p>
        </w:tc>
      </w:tr>
      <w:tr w:rsidR="003E70C0" w:rsidRPr="003E70C0" w:rsidTr="003E70C0"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0C0" w:rsidRPr="003E70C0" w:rsidTr="005B50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0C0" w:rsidRPr="003E70C0" w:rsidTr="005B50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0C0" w:rsidRPr="003E70C0" w:rsidTr="005B50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0C0" w:rsidRPr="003E70C0" w:rsidTr="005B50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70C0" w:rsidRPr="003E70C0" w:rsidRDefault="003E70C0" w:rsidP="003E70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70C0" w:rsidRPr="003E70C0" w:rsidRDefault="003E70C0" w:rsidP="003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0C0" w:rsidRPr="003E70C0" w:rsidRDefault="003E70C0" w:rsidP="003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C0" w:rsidRPr="003E70C0" w:rsidRDefault="003E70C0" w:rsidP="003E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комиссия считает, что </w:t>
      </w:r>
      <w:r w:rsid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вышеуказанное</w:t>
      </w:r>
      <w:r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негодность</w:t>
      </w:r>
      <w:r w:rsidR="00810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ремонт нецелесообразно</w:t>
      </w:r>
      <w:r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особо ценное (иное) движимое имущество подлежит списанию</w:t>
      </w:r>
      <w:r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0C0" w:rsidRPr="003E70C0" w:rsidRDefault="003E70C0" w:rsidP="003E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C0" w:rsidRPr="003E70C0" w:rsidRDefault="003E70C0" w:rsidP="003E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C0" w:rsidRPr="003E70C0" w:rsidRDefault="003E70C0" w:rsidP="003E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10F9C" w:rsidRPr="00783A50" w:rsidRDefault="00810F9C" w:rsidP="00810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810F9C" w:rsidRPr="008720C0" w:rsidRDefault="00810F9C" w:rsidP="00810F9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83114B" w:rsidRPr="001227B0" w:rsidRDefault="00355E05" w:rsidP="00810F9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810F9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114B"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1227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83114B" w:rsidRPr="001227B0" w:rsidRDefault="0083114B" w:rsidP="008311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B36A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900C70" w:rsidRDefault="0083114B" w:rsidP="008311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 г.</w:t>
      </w:r>
    </w:p>
    <w:p w:rsidR="003A02C4" w:rsidRDefault="003A02C4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A02C4" w:rsidRPr="00B36A1A" w:rsidRDefault="003A02C4" w:rsidP="003A0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 установки материальных ценностей</w:t>
      </w:r>
    </w:p>
    <w:p w:rsidR="003A02C4" w:rsidRPr="003A02C4" w:rsidRDefault="003A02C4" w:rsidP="003A0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2C4" w:rsidRPr="00B36A1A" w:rsidRDefault="003A02C4" w:rsidP="003A0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«__»  ____________ 20___  г.                                                                        </w:t>
      </w:r>
    </w:p>
    <w:p w:rsidR="00B36A1A" w:rsidRDefault="003A02C4" w:rsidP="00F269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0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F2692C" w:rsidRDefault="003A02C4" w:rsidP="00F269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6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Комиссия в составе: 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B36A1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Председатель -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</w:t>
      </w:r>
      <w:r w:rsidR="00B36A1A">
        <w:rPr>
          <w:rFonts w:ascii="Times New Roman" w:eastAsia="Calibri" w:hAnsi="Times New Roman" w:cs="Times New Roman"/>
          <w:color w:val="000000"/>
        </w:rPr>
        <w:t xml:space="preserve">     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B36A1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Члены комиссии: 1.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</w:t>
      </w:r>
      <w:r w:rsidR="00B36A1A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</w:t>
      </w:r>
      <w:r w:rsidRPr="00B36A1A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2.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                        </w:t>
      </w:r>
      <w:r w:rsidR="00B36A1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3A02C4" w:rsidRPr="003A02C4" w:rsidRDefault="003A02C4" w:rsidP="003A0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3A02C4" w:rsidRPr="00B36A1A" w:rsidRDefault="003A02C4" w:rsidP="003A0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A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составила настоящий акт о том, что в ________________________________ установлены следующие материальные ценности:</w:t>
      </w:r>
    </w:p>
    <w:p w:rsidR="003A02C4" w:rsidRPr="003A02C4" w:rsidRDefault="003A02C4" w:rsidP="003A0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52"/>
        <w:gridCol w:w="4183"/>
        <w:gridCol w:w="1620"/>
        <w:gridCol w:w="1080"/>
        <w:gridCol w:w="1793"/>
      </w:tblGrid>
      <w:tr w:rsidR="003A02C4" w:rsidRPr="003A02C4" w:rsidTr="00B36A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B36A1A" w:rsidRDefault="003A02C4" w:rsidP="003A02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6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36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B36A1A" w:rsidRDefault="003A02C4" w:rsidP="003A02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B36A1A" w:rsidRDefault="003A02C4" w:rsidP="003A02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B36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</w:t>
            </w:r>
            <w:proofErr w:type="spellEnd"/>
            <w:r w:rsidRPr="00B36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B36A1A" w:rsidRDefault="003A02C4" w:rsidP="003A02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B36A1A" w:rsidRDefault="003A02C4" w:rsidP="003A02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A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3A02C4" w:rsidRPr="003A02C4" w:rsidTr="00B36A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A02C4" w:rsidRPr="003A02C4" w:rsidTr="00B36A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A02C4" w:rsidRPr="003A02C4" w:rsidTr="00B36A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A02C4" w:rsidRPr="003A02C4" w:rsidTr="00B36A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A02C4" w:rsidRPr="003A02C4" w:rsidTr="00B36A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4" w:rsidRPr="003A02C4" w:rsidRDefault="003A02C4" w:rsidP="003A02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A02C4" w:rsidRPr="003A02C4" w:rsidRDefault="003A02C4" w:rsidP="003A0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2C4" w:rsidRPr="003A02C4" w:rsidRDefault="003A02C4" w:rsidP="003A0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6A1A" w:rsidRPr="00783A50" w:rsidRDefault="00B36A1A" w:rsidP="00B3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B36A1A" w:rsidRPr="00783A50" w:rsidRDefault="00B36A1A" w:rsidP="00B3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B36A1A" w:rsidRPr="00783A50" w:rsidRDefault="00B36A1A" w:rsidP="00B3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6A1A" w:rsidRPr="00783A50" w:rsidRDefault="00B36A1A" w:rsidP="00B3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B36A1A" w:rsidRPr="00783A50" w:rsidRDefault="00B36A1A" w:rsidP="00B3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B36A1A" w:rsidRPr="00783A50" w:rsidRDefault="00B36A1A" w:rsidP="00B3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6A1A" w:rsidRPr="00783A50" w:rsidRDefault="00B36A1A" w:rsidP="00B3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B36A1A" w:rsidRPr="00783A50" w:rsidRDefault="00B36A1A" w:rsidP="00B3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B36A1A" w:rsidRPr="00783A50" w:rsidRDefault="00B36A1A" w:rsidP="00B3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6A1A" w:rsidRPr="00783A50" w:rsidRDefault="00B36A1A" w:rsidP="00B36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B36A1A" w:rsidRPr="008720C0" w:rsidRDefault="00B36A1A" w:rsidP="00B36A1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3A02C4" w:rsidRDefault="003A02C4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900C70" w:rsidRDefault="00900C7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900C70" w:rsidRDefault="00900C7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900C70" w:rsidRDefault="00900C70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A02C4" w:rsidRDefault="003A02C4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2C2B2C" w:rsidRDefault="002C2B2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2C2B2C" w:rsidRDefault="002C2B2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2C2B2C" w:rsidRDefault="002C2B2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2C2B2C" w:rsidRDefault="002C2B2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2C2B2C" w:rsidRPr="001227B0" w:rsidRDefault="002C2B2C" w:rsidP="002C2B2C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2C2B2C" w:rsidRPr="001227B0" w:rsidRDefault="002C2B2C" w:rsidP="002C2B2C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1227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2C2B2C" w:rsidRPr="00F12E16" w:rsidRDefault="002C2B2C" w:rsidP="002C2B2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F12E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2C2B2C" w:rsidRDefault="002C2B2C" w:rsidP="002C2B2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 г.</w:t>
      </w:r>
    </w:p>
    <w:p w:rsidR="002C2B2C" w:rsidRDefault="002C2B2C" w:rsidP="002C2B2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2C2B2C" w:rsidRPr="00F12E16" w:rsidRDefault="002C2B2C" w:rsidP="002C2B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2E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Акт замены </w:t>
      </w:r>
      <w:proofErr w:type="gramStart"/>
      <w:r w:rsidRPr="00F12E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неисправных</w:t>
      </w:r>
      <w:proofErr w:type="gramEnd"/>
      <w:r w:rsidRPr="00F12E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комплектующих</w:t>
      </w:r>
    </w:p>
    <w:p w:rsidR="002C2B2C" w:rsidRPr="003A02C4" w:rsidRDefault="002C2B2C" w:rsidP="002C2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B2C" w:rsidRPr="00F12E16" w:rsidRDefault="002C2B2C" w:rsidP="002C2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«__»  ____________ 20___  г.                                                                        </w:t>
      </w:r>
    </w:p>
    <w:p w:rsidR="00344519" w:rsidRDefault="002C2B2C" w:rsidP="002C2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344519" w:rsidRDefault="00344519" w:rsidP="002C2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B2C" w:rsidRPr="00F12E16" w:rsidRDefault="002C2B2C" w:rsidP="002C2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Комиссия в составе: </w:t>
      </w:r>
    </w:p>
    <w:p w:rsidR="002C2B2C" w:rsidRPr="008720C0" w:rsidRDefault="002C2B2C" w:rsidP="002C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F12E16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Председатель -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_____________________________________________________</w:t>
      </w:r>
    </w:p>
    <w:p w:rsidR="002C2B2C" w:rsidRPr="008720C0" w:rsidRDefault="002C2B2C" w:rsidP="002C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</w:t>
      </w:r>
      <w:r w:rsidR="00F12E16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2C2B2C" w:rsidRPr="008720C0" w:rsidRDefault="002C2B2C" w:rsidP="002C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F12E16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Члены комиссии: 1.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</w:t>
      </w:r>
    </w:p>
    <w:p w:rsidR="002C2B2C" w:rsidRPr="008720C0" w:rsidRDefault="002C2B2C" w:rsidP="002C2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</w:t>
      </w:r>
      <w:r w:rsidR="00F12E16">
        <w:rPr>
          <w:rFonts w:ascii="Times New Roman" w:eastAsia="Calibri" w:hAnsi="Times New Roman" w:cs="Times New Roman"/>
          <w:color w:val="000000"/>
        </w:rPr>
        <w:t xml:space="preserve">  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2C2B2C" w:rsidRPr="008720C0" w:rsidRDefault="002C2B2C" w:rsidP="002C2B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</w:t>
      </w:r>
      <w:r w:rsidRPr="00F12E16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2.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</w:t>
      </w:r>
    </w:p>
    <w:p w:rsidR="002C2B2C" w:rsidRPr="008720C0" w:rsidRDefault="002C2B2C" w:rsidP="002C2B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                       </w:t>
      </w:r>
      <w:r w:rsidR="00F12E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(должность, инициалы, фамилия)</w:t>
      </w:r>
    </w:p>
    <w:p w:rsidR="002C2B2C" w:rsidRPr="003A02C4" w:rsidRDefault="002C2B2C" w:rsidP="002C2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C2B2C" w:rsidRPr="00344519" w:rsidRDefault="002C2B2C" w:rsidP="002C2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составила настоящий акт о том, что в ________________________________ </w:t>
      </w:r>
      <w:r w:rsidR="00295723" w:rsidRPr="003445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произведена замена</w:t>
      </w:r>
      <w:r w:rsidRPr="00344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4451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</w:t>
      </w:r>
      <w:r w:rsidR="00295723" w:rsidRPr="00344519">
        <w:rPr>
          <w:rFonts w:ascii="Times New Roman" w:eastAsia="Times New Roman" w:hAnsi="Times New Roman" w:cs="Times New Roman"/>
          <w:sz w:val="24"/>
          <w:szCs w:val="24"/>
          <w:lang w:eastAsia="ar-SA"/>
        </w:rPr>
        <w:t>ктующих</w:t>
      </w:r>
      <w:proofErr w:type="gramEnd"/>
      <w:r w:rsidR="00EE4D70" w:rsidRPr="003445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95723" w:rsidRPr="00344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следующем имуществе</w:t>
      </w:r>
      <w:r w:rsidRPr="0034451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C2B2C" w:rsidRDefault="002C2B2C" w:rsidP="002C2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418"/>
        <w:gridCol w:w="1134"/>
        <w:gridCol w:w="1134"/>
        <w:gridCol w:w="1417"/>
        <w:gridCol w:w="1276"/>
        <w:gridCol w:w="1276"/>
        <w:gridCol w:w="992"/>
      </w:tblGrid>
      <w:tr w:rsidR="00EE4D70" w:rsidTr="00EE4D70">
        <w:tc>
          <w:tcPr>
            <w:tcW w:w="392" w:type="dxa"/>
            <w:vMerge w:val="restart"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  <w:proofErr w:type="gramStart"/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замены</w:t>
            </w:r>
          </w:p>
        </w:tc>
        <w:tc>
          <w:tcPr>
            <w:tcW w:w="1418" w:type="dxa"/>
            <w:vMerge w:val="restart"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инвентарный номер</w:t>
            </w:r>
          </w:p>
        </w:tc>
        <w:tc>
          <w:tcPr>
            <w:tcW w:w="1134" w:type="dxa"/>
            <w:vMerge w:val="restart"/>
            <w:vAlign w:val="center"/>
          </w:tcPr>
          <w:p w:rsidR="00EE4D70" w:rsidRPr="002C2B2C" w:rsidRDefault="00EE4D70" w:rsidP="00EE4D7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перечень</w:t>
            </w:r>
          </w:p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произведенных работ</w:t>
            </w:r>
          </w:p>
        </w:tc>
        <w:tc>
          <w:tcPr>
            <w:tcW w:w="4961" w:type="dxa"/>
            <w:gridSpan w:val="4"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Замена </w:t>
            </w:r>
            <w:proofErr w:type="gramStart"/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комплектующих</w:t>
            </w:r>
            <w:proofErr w:type="gramEnd"/>
          </w:p>
        </w:tc>
      </w:tr>
      <w:tr w:rsidR="00EE4D70" w:rsidTr="003B30BD">
        <w:tc>
          <w:tcPr>
            <w:tcW w:w="392" w:type="dxa"/>
            <w:vMerge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EE4D70" w:rsidRPr="002C2B2C" w:rsidRDefault="00EE4D70" w:rsidP="00EE4D7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номенклатурный номер</w:t>
            </w:r>
          </w:p>
        </w:tc>
        <w:tc>
          <w:tcPr>
            <w:tcW w:w="1276" w:type="dxa"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E4D70" w:rsidRPr="002C2B2C" w:rsidRDefault="00EE4D70" w:rsidP="002C2B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2B2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</w:t>
            </w:r>
          </w:p>
        </w:tc>
      </w:tr>
      <w:tr w:rsidR="00EE4D70" w:rsidTr="003B30BD">
        <w:tc>
          <w:tcPr>
            <w:tcW w:w="392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E4D70" w:rsidTr="003B30BD">
        <w:tc>
          <w:tcPr>
            <w:tcW w:w="392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EE4D70" w:rsidRPr="002C2B2C" w:rsidRDefault="00EE4D70" w:rsidP="002C2B2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44519" w:rsidRDefault="00344519" w:rsidP="003B3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519" w:rsidRDefault="00344519" w:rsidP="003B30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519" w:rsidRPr="00783A50" w:rsidRDefault="00344519" w:rsidP="00344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344519" w:rsidRPr="00783A50" w:rsidRDefault="00344519" w:rsidP="00344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44519" w:rsidRPr="00783A50" w:rsidRDefault="00344519" w:rsidP="00344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44519" w:rsidRPr="00783A50" w:rsidRDefault="00344519" w:rsidP="00344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344519" w:rsidRPr="00783A50" w:rsidRDefault="00344519" w:rsidP="00344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44519" w:rsidRPr="00783A50" w:rsidRDefault="00344519" w:rsidP="00344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44519" w:rsidRPr="00783A50" w:rsidRDefault="00344519" w:rsidP="00344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344519" w:rsidRPr="00783A50" w:rsidRDefault="00344519" w:rsidP="00344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44519" w:rsidRPr="00783A50" w:rsidRDefault="00344519" w:rsidP="00344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44519" w:rsidRPr="00783A50" w:rsidRDefault="00344519" w:rsidP="003445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344519" w:rsidRPr="008720C0" w:rsidRDefault="00344519" w:rsidP="003445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2C2B2C" w:rsidRDefault="002C2B2C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44519" w:rsidRDefault="00344519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44519" w:rsidRDefault="00344519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44519" w:rsidRDefault="00344519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44519" w:rsidRDefault="00344519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44519" w:rsidRDefault="00344519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44519" w:rsidRDefault="00344519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44519" w:rsidRDefault="00344519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44519" w:rsidRDefault="00344519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44519" w:rsidRDefault="00344519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44519" w:rsidRDefault="00344519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344519" w:rsidRDefault="00344519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1227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83114B" w:rsidRPr="00344519" w:rsidRDefault="0083114B" w:rsidP="008311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3445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F2692C" w:rsidRDefault="0083114B" w:rsidP="0083114B">
      <w:pPr>
        <w:pStyle w:val="ConsPlusNonformat"/>
        <w:jc w:val="right"/>
      </w:pPr>
      <w:r w:rsidRPr="001227B0">
        <w:rPr>
          <w:rFonts w:ascii="Times New Roman" w:hAnsi="Times New Roman" w:cs="Times New Roman"/>
          <w:sz w:val="24"/>
          <w:szCs w:val="24"/>
        </w:rPr>
        <w:t>«____» ___________ 20___ г.</w:t>
      </w:r>
    </w:p>
    <w:p w:rsidR="00711CBE" w:rsidRDefault="00711CBE" w:rsidP="0071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CBE" w:rsidRDefault="00711CBE" w:rsidP="0071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CBE" w:rsidRDefault="00711CBE" w:rsidP="0071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D6F" w:rsidRPr="00711CBE" w:rsidRDefault="00EB55BB" w:rsidP="0071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="00296D6F" w:rsidRPr="0071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к учету нефинансового актива</w:t>
      </w:r>
    </w:p>
    <w:p w:rsidR="00EB55BB" w:rsidRPr="00711CBE" w:rsidRDefault="00EB55BB" w:rsidP="0071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 от «___» ____</w:t>
      </w:r>
      <w:r w:rsidR="0071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20___</w:t>
      </w:r>
      <w:r w:rsidRPr="0071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B55BB" w:rsidRPr="00EB55BB" w:rsidRDefault="00EB55BB" w:rsidP="0071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комплектации ________________________________ (наименование объекта) были использованы следующие материалы (комплектующие):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573"/>
        <w:gridCol w:w="1179"/>
        <w:gridCol w:w="1817"/>
        <w:gridCol w:w="1179"/>
        <w:gridCol w:w="1180"/>
        <w:gridCol w:w="1278"/>
      </w:tblGrid>
      <w:tr w:rsidR="00EB55BB" w:rsidRPr="00EB55BB" w:rsidTr="00EB55BB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Номенклатурный номер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единицы, руб.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B55BB" w:rsidRPr="00EB55BB" w:rsidTr="00EB55BB">
        <w:trPr>
          <w:trHeight w:val="196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5BB" w:rsidRPr="00EB55BB" w:rsidTr="00EB55BB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5BB" w:rsidRPr="00EB55BB" w:rsidRDefault="00EB55BB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5BB" w:rsidRPr="00EB55BB" w:rsidRDefault="00EB55BB" w:rsidP="00EB5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разрешил</w:t>
      </w:r>
      <w:proofErr w:type="gramStart"/>
      <w:r w:rsidRPr="00EB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 О</w:t>
      </w:r>
      <w:proofErr w:type="gramEnd"/>
      <w:r w:rsidRPr="00EB5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тпустил _______________________</w:t>
      </w:r>
    </w:p>
    <w:p w:rsidR="00EB55BB" w:rsidRPr="00EB55BB" w:rsidRDefault="00EB55BB" w:rsidP="00EB5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 w:rsidRPr="00EB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комплектующие оприходованы как объект основных средств: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410"/>
        <w:gridCol w:w="1844"/>
        <w:gridCol w:w="2409"/>
      </w:tblGrid>
      <w:tr w:rsidR="003907F6" w:rsidRPr="00EB55BB" w:rsidTr="003907F6">
        <w:trPr>
          <w:tblCellSpacing w:w="0" w:type="dxa"/>
        </w:trPr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7F6" w:rsidRPr="00EB55BB" w:rsidRDefault="003907F6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7F6" w:rsidRPr="00EB55BB" w:rsidRDefault="003907F6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7F6" w:rsidRPr="00EB55BB" w:rsidRDefault="003907F6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7F6" w:rsidRPr="00EB55BB" w:rsidRDefault="003907F6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907F6" w:rsidRPr="00EB55BB" w:rsidTr="003907F6">
        <w:trPr>
          <w:tblCellSpacing w:w="0" w:type="dxa"/>
        </w:trPr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7F6" w:rsidRPr="00EB55BB" w:rsidRDefault="003907F6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7F6" w:rsidRPr="00EB55BB" w:rsidRDefault="003907F6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7F6" w:rsidRPr="00EB55BB" w:rsidRDefault="003907F6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7F6" w:rsidRPr="00EB55BB" w:rsidRDefault="003907F6" w:rsidP="00EB5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F6" w:rsidRPr="00EB55BB" w:rsidTr="003907F6">
        <w:trPr>
          <w:tblCellSpacing w:w="0" w:type="dxa"/>
        </w:trPr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7F6" w:rsidRPr="00EB55BB" w:rsidRDefault="003907F6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7F6" w:rsidRPr="00EB55BB" w:rsidRDefault="003907F6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7F6" w:rsidRPr="00EB55BB" w:rsidRDefault="003907F6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7F6" w:rsidRPr="00EB55BB" w:rsidRDefault="003907F6" w:rsidP="00E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5BB" w:rsidRDefault="00EB55BB" w:rsidP="00EB5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Вышеперечисленный объект скомплектован (не нужное вычеркнуть): собственными силами; с привлечением сторонней организации / </w:t>
      </w:r>
      <w:proofErr w:type="spellStart"/>
      <w:r w:rsidRPr="00EB55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EB55B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B55B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EB55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окончанию комплектации и диагностики конфликтов оборудования не установлено, объект годен к эксплуатации.</w:t>
      </w:r>
    </w:p>
    <w:p w:rsidR="00E17ECF" w:rsidRDefault="00E17ECF" w:rsidP="00EB5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4F" w:rsidRPr="00783A50" w:rsidRDefault="00E86A4F" w:rsidP="00E86A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E86A4F" w:rsidRPr="00783A50" w:rsidRDefault="00E86A4F" w:rsidP="00E86A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E86A4F" w:rsidRPr="00783A50" w:rsidRDefault="00E86A4F" w:rsidP="00E86A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6A4F" w:rsidRPr="00783A50" w:rsidRDefault="00E86A4F" w:rsidP="00E86A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E86A4F" w:rsidRPr="00783A50" w:rsidRDefault="00E86A4F" w:rsidP="00E86A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E86A4F" w:rsidRPr="00783A50" w:rsidRDefault="00E86A4F" w:rsidP="00E86A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6A4F" w:rsidRPr="00783A50" w:rsidRDefault="00E86A4F" w:rsidP="00E86A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E86A4F" w:rsidRPr="00783A50" w:rsidRDefault="00E86A4F" w:rsidP="00E86A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E86A4F" w:rsidRPr="00783A50" w:rsidRDefault="00E86A4F" w:rsidP="00E86A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6A4F" w:rsidRPr="00783A50" w:rsidRDefault="00E86A4F" w:rsidP="00E86A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E86A4F" w:rsidRPr="008720C0" w:rsidRDefault="00E86A4F" w:rsidP="00E86A4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E17ECF" w:rsidRDefault="00E17ECF" w:rsidP="00EB5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ECF" w:rsidRDefault="00E17ECF" w:rsidP="00EB5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ECF" w:rsidRDefault="00E17ECF" w:rsidP="00EB5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1227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83114B" w:rsidRPr="00F839F5" w:rsidRDefault="0083114B" w:rsidP="008311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F839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3A02C4" w:rsidRDefault="0083114B" w:rsidP="008311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 г.</w:t>
      </w:r>
    </w:p>
    <w:p w:rsidR="00864F84" w:rsidRDefault="00864F84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64F84" w:rsidRDefault="00864F84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523D4A" w:rsidRPr="00F839F5" w:rsidRDefault="00523D4A" w:rsidP="00523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F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F839F5">
        <w:rPr>
          <w:rFonts w:ascii="Times New Roman" w:hAnsi="Times New Roman" w:cs="Times New Roman"/>
          <w:b/>
          <w:sz w:val="24"/>
          <w:szCs w:val="24"/>
        </w:rPr>
        <w:t>№_____</w:t>
      </w:r>
    </w:p>
    <w:p w:rsidR="00523D4A" w:rsidRPr="00F839F5" w:rsidRDefault="00523D4A" w:rsidP="00523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F5">
        <w:rPr>
          <w:rFonts w:ascii="Times New Roman" w:hAnsi="Times New Roman" w:cs="Times New Roman"/>
          <w:b/>
          <w:sz w:val="24"/>
          <w:szCs w:val="24"/>
        </w:rPr>
        <w:t>ликвидации особо ценного (иного) движимого имущества</w:t>
      </w:r>
    </w:p>
    <w:p w:rsidR="00523D4A" w:rsidRPr="00F839F5" w:rsidRDefault="00F839F5" w:rsidP="00523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F5">
        <w:rPr>
          <w:rFonts w:ascii="Times New Roman" w:hAnsi="Times New Roman" w:cs="Times New Roman"/>
          <w:b/>
          <w:sz w:val="24"/>
          <w:szCs w:val="24"/>
        </w:rPr>
        <w:t>от «___» ________________ 20___г.</w:t>
      </w:r>
    </w:p>
    <w:p w:rsidR="00523D4A" w:rsidRDefault="00523D4A" w:rsidP="00523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D4A" w:rsidRPr="00F839F5" w:rsidRDefault="00523D4A" w:rsidP="00523D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39F5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F839F5">
        <w:rPr>
          <w:rFonts w:ascii="Times New Roman" w:hAnsi="Times New Roman" w:cs="Times New Roman"/>
          <w:sz w:val="24"/>
          <w:szCs w:val="24"/>
        </w:rPr>
        <w:t xml:space="preserve"> комиссией в составе: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F839F5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Председатель -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</w:t>
      </w:r>
      <w:r w:rsidR="00F839F5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F839F5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Члены комиссии: 1.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 </w:t>
      </w:r>
      <w:r w:rsidR="00F839F5">
        <w:rPr>
          <w:rFonts w:ascii="Times New Roman" w:eastAsia="Calibri" w:hAnsi="Times New Roman" w:cs="Times New Roman"/>
          <w:color w:val="000000"/>
        </w:rPr>
        <w:t xml:space="preserve">   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</w:t>
      </w:r>
      <w:r w:rsidRPr="00F839F5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2.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                       </w:t>
      </w:r>
      <w:r w:rsidR="00F839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523D4A" w:rsidRPr="00F839F5" w:rsidRDefault="00523D4A" w:rsidP="00523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9F5"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лицо: 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>_____________________________________________________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523D4A" w:rsidRPr="00F2692C" w:rsidRDefault="00523D4A" w:rsidP="00523D4A">
      <w:pPr>
        <w:spacing w:after="0"/>
        <w:rPr>
          <w:rFonts w:ascii="Times New Roman" w:hAnsi="Times New Roman" w:cs="Times New Roman"/>
          <w:sz w:val="28"/>
          <w:szCs w:val="28"/>
          <w:lang w:val="x-none"/>
        </w:rPr>
      </w:pPr>
    </w:p>
    <w:p w:rsidR="00523D4A" w:rsidRPr="00F839F5" w:rsidRDefault="00523D4A" w:rsidP="00523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9F5">
        <w:rPr>
          <w:rFonts w:ascii="Times New Roman" w:hAnsi="Times New Roman" w:cs="Times New Roman"/>
          <w:sz w:val="24"/>
          <w:szCs w:val="24"/>
        </w:rPr>
        <w:t>Комиссия составила настоящий акт о том, что произведена утилизация следующего особо ценного (иного) движимого имущества:</w:t>
      </w:r>
    </w:p>
    <w:p w:rsidR="00523D4A" w:rsidRDefault="00523D4A" w:rsidP="00523D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057"/>
        <w:gridCol w:w="1972"/>
        <w:gridCol w:w="1268"/>
        <w:gridCol w:w="1673"/>
        <w:gridCol w:w="2026"/>
      </w:tblGrid>
      <w:tr w:rsidR="00523D4A" w:rsidRPr="006B2D9E" w:rsidTr="005B50CA">
        <w:trPr>
          <w:trHeight w:val="8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D4A" w:rsidRPr="001D597E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  <w:r w:rsidRPr="001D597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1D597E">
              <w:rPr>
                <w:rFonts w:ascii="Times New Roman" w:hAnsi="Times New Roman" w:cs="Times New Roman"/>
              </w:rPr>
              <w:br/>
            </w:r>
            <w:proofErr w:type="gramStart"/>
            <w:r w:rsidRPr="001D597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D597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D4A" w:rsidRPr="001D597E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  <w:r w:rsidRPr="001D597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D4A" w:rsidRPr="001D597E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  <w:r w:rsidRPr="001D597E">
              <w:rPr>
                <w:rFonts w:ascii="Times New Roman" w:hAnsi="Times New Roman" w:cs="Times New Roman"/>
                <w:b/>
                <w:bCs/>
              </w:rPr>
              <w:t xml:space="preserve">Инвентарный </w:t>
            </w:r>
            <w:r w:rsidRPr="001D597E">
              <w:rPr>
                <w:rFonts w:ascii="Times New Roman" w:hAnsi="Times New Roman" w:cs="Times New Roman"/>
              </w:rPr>
              <w:br/>
            </w:r>
            <w:r w:rsidRPr="001D597E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D4A" w:rsidRPr="001D597E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  <w:r w:rsidRPr="001D597E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  <w:r w:rsidRPr="001D597E">
              <w:rPr>
                <w:rFonts w:ascii="Times New Roman" w:hAnsi="Times New Roman" w:cs="Times New Roman"/>
              </w:rPr>
              <w:br/>
            </w:r>
            <w:r w:rsidRPr="001D597E">
              <w:rPr>
                <w:rFonts w:ascii="Times New Roman" w:hAnsi="Times New Roman" w:cs="Times New Roman"/>
                <w:b/>
                <w:bCs/>
              </w:rPr>
              <w:t>выпуска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D4A" w:rsidRPr="001D597E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  <w:r w:rsidRPr="001D597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D4A" w:rsidRPr="001D597E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  <w:r w:rsidRPr="001D597E">
              <w:rPr>
                <w:rFonts w:ascii="Times New Roman" w:hAnsi="Times New Roman" w:cs="Times New Roman"/>
                <w:b/>
                <w:bCs/>
              </w:rPr>
              <w:t>Причина утилизации</w:t>
            </w:r>
          </w:p>
        </w:tc>
      </w:tr>
      <w:tr w:rsidR="00523D4A" w:rsidRPr="006B2D9E" w:rsidTr="00523D4A">
        <w:trPr>
          <w:trHeight w:val="5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D4A" w:rsidRPr="00902120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3D4A" w:rsidRDefault="00523D4A" w:rsidP="005B50C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3D4A" w:rsidRDefault="00523D4A" w:rsidP="005B50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3D4A" w:rsidRPr="003B59C9" w:rsidRDefault="00523D4A" w:rsidP="005B50CA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3D4A" w:rsidRPr="00902120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D4A" w:rsidRPr="00902120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D4A" w:rsidRPr="006B2D9E" w:rsidTr="005B50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D4A" w:rsidRPr="00902120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3D4A" w:rsidRDefault="00523D4A" w:rsidP="005B50C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3D4A" w:rsidRDefault="00523D4A" w:rsidP="005B50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3D4A" w:rsidRPr="003B59C9" w:rsidRDefault="00523D4A" w:rsidP="005B50CA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3D4A" w:rsidRPr="00902120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3D4A" w:rsidRPr="00902120" w:rsidRDefault="00523D4A" w:rsidP="005B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D4A" w:rsidRPr="00523D4A" w:rsidRDefault="00523D4A" w:rsidP="00523D4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3D4A">
        <w:rPr>
          <w:rFonts w:ascii="Times New Roman" w:hAnsi="Times New Roman" w:cs="Times New Roman"/>
          <w:bCs/>
          <w:sz w:val="24"/>
          <w:szCs w:val="24"/>
        </w:rPr>
        <w:t>Заключение комиссии:</w:t>
      </w:r>
    </w:p>
    <w:p w:rsidR="00523D4A" w:rsidRPr="00523D4A" w:rsidRDefault="00523D4A" w:rsidP="00523D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3D4A">
        <w:rPr>
          <w:rFonts w:ascii="Times New Roman" w:hAnsi="Times New Roman" w:cs="Times New Roman"/>
          <w:bCs/>
          <w:sz w:val="24"/>
          <w:szCs w:val="24"/>
        </w:rPr>
        <w:t>Все имущество утилизировано механическим путем.</w:t>
      </w:r>
    </w:p>
    <w:p w:rsidR="00F839F5" w:rsidRPr="00783A50" w:rsidRDefault="00F839F5" w:rsidP="00F8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F839F5" w:rsidRPr="00783A50" w:rsidRDefault="00F839F5" w:rsidP="00F8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F839F5" w:rsidRPr="00783A50" w:rsidRDefault="00F839F5" w:rsidP="00F8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839F5" w:rsidRPr="00783A50" w:rsidRDefault="00F839F5" w:rsidP="00F8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F839F5" w:rsidRPr="00783A50" w:rsidRDefault="00F839F5" w:rsidP="00F8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F839F5" w:rsidRPr="00783A50" w:rsidRDefault="00F839F5" w:rsidP="00F8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839F5" w:rsidRPr="00783A50" w:rsidRDefault="00F839F5" w:rsidP="00F8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F839F5" w:rsidRPr="00783A50" w:rsidRDefault="00F839F5" w:rsidP="00F8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F839F5" w:rsidRPr="00783A50" w:rsidRDefault="00F839F5" w:rsidP="00F8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839F5" w:rsidRPr="00783A50" w:rsidRDefault="00F839F5" w:rsidP="00F8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F839F5" w:rsidRPr="008720C0" w:rsidRDefault="00F839F5" w:rsidP="00F839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F839F5" w:rsidRDefault="00F839F5" w:rsidP="005B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A3" w:rsidRDefault="005B50CA" w:rsidP="005B50CA">
      <w:pPr>
        <w:spacing w:after="0" w:line="240" w:lineRule="auto"/>
      </w:pPr>
      <w:r w:rsidRP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>
        <w:t xml:space="preserve">  ______________________________</w:t>
      </w:r>
      <w:r w:rsidR="003D72A3">
        <w:t>________________________________________________</w:t>
      </w:r>
    </w:p>
    <w:p w:rsidR="005B50CA" w:rsidRPr="005B50CA" w:rsidRDefault="003D72A3" w:rsidP="005B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  <w:r w:rsidR="005B50CA">
        <w:t xml:space="preserve">      </w:t>
      </w:r>
    </w:p>
    <w:p w:rsidR="005B50CA" w:rsidRPr="005B50CA" w:rsidRDefault="005B50CA" w:rsidP="005B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CA" w:rsidRPr="003D72A3" w:rsidRDefault="005B50CA" w:rsidP="003D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B50CA" w:rsidRPr="003D72A3" w:rsidRDefault="005B50CA" w:rsidP="003D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списанию особо ценного (иного) движимого имущества</w:t>
      </w:r>
    </w:p>
    <w:p w:rsidR="005B50CA" w:rsidRPr="003D72A3" w:rsidRDefault="005B50CA" w:rsidP="003D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0CA" w:rsidRPr="005B50CA" w:rsidRDefault="005B50CA" w:rsidP="005B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CA" w:rsidRPr="005B50CA" w:rsidRDefault="005B50CA" w:rsidP="005B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Калуга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B50CA" w:rsidRPr="005B50CA" w:rsidRDefault="005B50CA" w:rsidP="005B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CA" w:rsidRPr="005B50CA" w:rsidRDefault="005B50CA" w:rsidP="005B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CA" w:rsidRDefault="005B50CA" w:rsidP="005B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Комиссия в составе: 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3D72A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Председатель -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</w:t>
      </w:r>
      <w:r w:rsidR="003D72A3">
        <w:rPr>
          <w:rFonts w:ascii="Times New Roman" w:eastAsia="Calibri" w:hAnsi="Times New Roman" w:cs="Times New Roman"/>
          <w:color w:val="000000"/>
        </w:rPr>
        <w:t xml:space="preserve">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3D72A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Члены комиссии: 1.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 </w:t>
      </w:r>
      <w:r w:rsidR="003D72A3"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</w:t>
      </w:r>
      <w:r w:rsidRPr="003D72A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2.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</w:t>
      </w:r>
    </w:p>
    <w:p w:rsidR="00F2692C" w:rsidRPr="008720C0" w:rsidRDefault="00F2692C" w:rsidP="00F269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                        </w:t>
      </w:r>
      <w:r w:rsidR="003D72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5B50CA" w:rsidRPr="005B50CA" w:rsidRDefault="005B50CA" w:rsidP="005B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назначенные приказом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</w:t>
      </w:r>
      <w:r w:rsidRP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="00B60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осмотр особо ценного (иного) движимого имущества:</w:t>
      </w:r>
    </w:p>
    <w:p w:rsidR="005B50CA" w:rsidRPr="005B50CA" w:rsidRDefault="005B50CA" w:rsidP="005B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738"/>
        <w:gridCol w:w="1666"/>
        <w:gridCol w:w="1068"/>
        <w:gridCol w:w="2593"/>
        <w:gridCol w:w="2026"/>
      </w:tblGrid>
      <w:tr w:rsidR="005B50CA" w:rsidRPr="005B50CA" w:rsidTr="005B50CA">
        <w:trPr>
          <w:trHeight w:val="8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5B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B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B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Инвентарный </w:t>
            </w:r>
            <w:r w:rsidRPr="005B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Pr="005B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утилизации</w:t>
            </w:r>
          </w:p>
        </w:tc>
      </w:tr>
      <w:tr w:rsidR="005B50CA" w:rsidRPr="005B50CA" w:rsidTr="003D72A3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CA" w:rsidRPr="005B50CA" w:rsidTr="005B50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CA" w:rsidRPr="005B50CA" w:rsidTr="005B50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50CA" w:rsidRPr="005B50CA" w:rsidRDefault="005B50CA" w:rsidP="005B50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0CA" w:rsidRPr="005B50CA" w:rsidRDefault="005B50CA" w:rsidP="005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628" w:rsidRDefault="00B60628" w:rsidP="00B60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628" w:rsidRPr="003E70C0" w:rsidRDefault="00523D4A" w:rsidP="00B6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4A">
        <w:rPr>
          <w:rFonts w:ascii="Times New Roman" w:hAnsi="Times New Roman" w:cs="Times New Roman"/>
          <w:sz w:val="24"/>
          <w:szCs w:val="24"/>
        </w:rPr>
        <w:t xml:space="preserve">  </w:t>
      </w:r>
      <w:r w:rsidR="00B60628"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комиссия считает, что </w:t>
      </w:r>
      <w:r w:rsidR="00B606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вышеуказанное</w:t>
      </w:r>
      <w:r w:rsidR="00B60628"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6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B60628"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</w:t>
      </w:r>
      <w:r w:rsidR="00B606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0628"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негодность</w:t>
      </w:r>
      <w:r w:rsidR="003D72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ремонт нецелесообразно</w:t>
      </w:r>
      <w:r w:rsidR="00B60628"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0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особо ценное (иное) движимое имущество подлежит списанию</w:t>
      </w:r>
      <w:r w:rsidR="00B60628" w:rsidRPr="003E7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628" w:rsidRPr="003E70C0" w:rsidRDefault="00B60628" w:rsidP="00B6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28" w:rsidRPr="003E70C0" w:rsidRDefault="00B60628" w:rsidP="00B6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28" w:rsidRPr="003E70C0" w:rsidRDefault="00B60628" w:rsidP="00B6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A3" w:rsidRPr="00783A50" w:rsidRDefault="003D72A3" w:rsidP="003D7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3D72A3" w:rsidRPr="00783A50" w:rsidRDefault="003D72A3" w:rsidP="003D7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D72A3" w:rsidRPr="00783A50" w:rsidRDefault="003D72A3" w:rsidP="003D7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D72A3" w:rsidRPr="00783A50" w:rsidRDefault="003D72A3" w:rsidP="003D7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3D72A3" w:rsidRPr="00783A50" w:rsidRDefault="003D72A3" w:rsidP="003D7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D72A3" w:rsidRPr="00783A50" w:rsidRDefault="003D72A3" w:rsidP="003D7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D72A3" w:rsidRPr="00783A50" w:rsidRDefault="003D72A3" w:rsidP="003D7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3D72A3" w:rsidRPr="00783A50" w:rsidRDefault="003D72A3" w:rsidP="003D7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3D72A3" w:rsidRPr="00783A50" w:rsidRDefault="003D72A3" w:rsidP="003D7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D72A3" w:rsidRPr="00783A50" w:rsidRDefault="003D72A3" w:rsidP="003D7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3D72A3" w:rsidRPr="008720C0" w:rsidRDefault="003D72A3" w:rsidP="003D72A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523D4A" w:rsidRPr="00523D4A" w:rsidRDefault="00523D4A" w:rsidP="00523D4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64F84" w:rsidRDefault="00864F84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8030D5" w:rsidRDefault="008030D5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E09CB" w:rsidRPr="00AE09C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9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</w:t>
      </w:r>
      <w:r w:rsidR="001A2E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</w:t>
      </w:r>
    </w:p>
    <w:p w:rsidR="00AE09CB" w:rsidRPr="001A2E2B" w:rsidRDefault="001A2E2B" w:rsidP="001A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AE09CB"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</w:t>
      </w:r>
      <w:r w:rsidR="00AE09CB"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E09CB" w:rsidRPr="00AE09C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9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E09CB" w:rsidRPr="001A2E2B" w:rsidRDefault="001A2E2B" w:rsidP="001A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№ ____</w:t>
      </w:r>
    </w:p>
    <w:p w:rsidR="00AE09CB" w:rsidRPr="001A2E2B" w:rsidRDefault="00AE09CB" w:rsidP="001A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движении горюче-смазочных материалов</w:t>
      </w:r>
    </w:p>
    <w:p w:rsidR="00AE09CB" w:rsidRPr="001A2E2B" w:rsidRDefault="001A2E2B" w:rsidP="001A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«___»  _________ 20___</w:t>
      </w:r>
      <w:r w:rsidR="00AE09CB" w:rsidRPr="001A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E09CB" w:rsidRPr="00AE09C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09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E09CB" w:rsidRPr="00AE09C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</w:t>
      </w:r>
      <w:r w:rsidRPr="00AE0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</w:t>
      </w:r>
      <w:r w:rsidR="001A2E2B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AE09CB" w:rsidRPr="001A2E2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</w:t>
      </w:r>
      <w:r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5C1EBF" w:rsidRDefault="005C1EBF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E09CB" w:rsidRDefault="00AE09CB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E09CB" w:rsidRDefault="00AE09CB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AE09CB">
        <w:rPr>
          <w:noProof/>
          <w:lang w:eastAsia="ru-RU"/>
        </w:rPr>
        <w:drawing>
          <wp:inline distT="0" distB="0" distL="0" distR="0" wp14:anchorId="0E409AEF" wp14:editId="5F848702">
            <wp:extent cx="5940425" cy="388204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CB" w:rsidRDefault="00AE09CB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E09CB" w:rsidRDefault="00AE09CB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E09CB" w:rsidRDefault="00AE09CB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AE09CB" w:rsidRPr="001A2E2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документов _________________________________________________ шт.</w:t>
      </w:r>
    </w:p>
    <w:p w:rsidR="00AE09CB" w:rsidRPr="001A2E2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AE09CB" w:rsidRPr="001A2E2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9CB" w:rsidRPr="001A2E2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 ____________________________________________</w:t>
      </w:r>
    </w:p>
    <w:p w:rsidR="00AE09CB" w:rsidRPr="001A2E2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1A2E2B"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 подписи</w:t>
      </w:r>
      <w:r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E09CB" w:rsidRPr="001A2E2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9CB" w:rsidRPr="001A2E2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проверил ____________________________________________________________</w:t>
      </w:r>
    </w:p>
    <w:p w:rsidR="00AE09CB" w:rsidRPr="001A2E2B" w:rsidRDefault="00AE09CB" w:rsidP="00AE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A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 w:rsidR="001A2E2B"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  <w:r w:rsidR="001A2E2B"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 подписи</w:t>
      </w:r>
      <w:r w:rsidRPr="001A2E2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E09CB" w:rsidRPr="008720C0" w:rsidRDefault="00AE09CB" w:rsidP="008720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E5401A" w:rsidRDefault="00E5401A"/>
    <w:p w:rsidR="005F7262" w:rsidRDefault="005F7262"/>
    <w:p w:rsidR="005F7262" w:rsidRDefault="005F7262"/>
    <w:p w:rsidR="005F7262" w:rsidRDefault="005F7262"/>
    <w:p w:rsidR="000F707D" w:rsidRPr="00D20BC6" w:rsidRDefault="000F707D" w:rsidP="000F707D">
      <w:pPr>
        <w:tabs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0B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</w:t>
      </w:r>
      <w:r w:rsidR="00D20BC6" w:rsidRPr="00D20BC6">
        <w:rPr>
          <w:rFonts w:ascii="Times New Roman" w:eastAsia="Calibri" w:hAnsi="Times New Roman" w:cs="Times New Roman"/>
          <w:b/>
          <w:sz w:val="24"/>
          <w:szCs w:val="24"/>
        </w:rPr>
        <w:t xml:space="preserve">кт </w:t>
      </w:r>
      <w:r w:rsidRPr="00D20BC6">
        <w:rPr>
          <w:rFonts w:ascii="Times New Roman" w:eastAsia="Calibri" w:hAnsi="Times New Roman" w:cs="Times New Roman"/>
          <w:b/>
          <w:sz w:val="24"/>
          <w:szCs w:val="24"/>
        </w:rPr>
        <w:t>приема-</w:t>
      </w:r>
      <w:r w:rsidR="00D20BC6" w:rsidRPr="00D20BC6">
        <w:rPr>
          <w:rFonts w:ascii="Times New Roman" w:eastAsia="Calibri" w:hAnsi="Times New Roman" w:cs="Times New Roman"/>
          <w:b/>
          <w:sz w:val="24"/>
          <w:szCs w:val="24"/>
        </w:rPr>
        <w:t>передачи автомашины</w:t>
      </w:r>
    </w:p>
    <w:p w:rsidR="000F707D" w:rsidRPr="000F707D" w:rsidRDefault="000F707D" w:rsidP="000F707D">
      <w:pPr>
        <w:tabs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707D">
        <w:rPr>
          <w:rFonts w:ascii="Times New Roman" w:eastAsia="Calibri" w:hAnsi="Times New Roman" w:cs="Times New Roman"/>
          <w:sz w:val="26"/>
          <w:szCs w:val="26"/>
          <w:u w:val="single"/>
        </w:rPr>
        <w:t>________________________________</w:t>
      </w:r>
    </w:p>
    <w:p w:rsidR="000F707D" w:rsidRPr="000F707D" w:rsidRDefault="000F707D" w:rsidP="000F707D">
      <w:pPr>
        <w:tabs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szCs w:val="26"/>
          <w:u w:val="single"/>
        </w:rPr>
      </w:pPr>
      <w:r w:rsidRPr="000F707D">
        <w:rPr>
          <w:rFonts w:ascii="Times New Roman" w:eastAsia="Calibri" w:hAnsi="Times New Roman" w:cs="Times New Roman"/>
          <w:szCs w:val="26"/>
          <w:u w:val="single"/>
        </w:rPr>
        <w:t xml:space="preserve">(марка, </w:t>
      </w:r>
      <w:proofErr w:type="spellStart"/>
      <w:r w:rsidRPr="000F707D">
        <w:rPr>
          <w:rFonts w:ascii="Times New Roman" w:eastAsia="Calibri" w:hAnsi="Times New Roman" w:cs="Times New Roman"/>
          <w:szCs w:val="26"/>
          <w:u w:val="single"/>
        </w:rPr>
        <w:t>госномер</w:t>
      </w:r>
      <w:proofErr w:type="spellEnd"/>
      <w:r w:rsidRPr="000F707D">
        <w:rPr>
          <w:rFonts w:ascii="Times New Roman" w:eastAsia="Calibri" w:hAnsi="Times New Roman" w:cs="Times New Roman"/>
          <w:szCs w:val="26"/>
          <w:u w:val="single"/>
        </w:rPr>
        <w:t>)</w:t>
      </w:r>
    </w:p>
    <w:p w:rsidR="000F707D" w:rsidRPr="000F707D" w:rsidRDefault="000F707D" w:rsidP="000F707D">
      <w:pPr>
        <w:tabs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707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:rsidR="000F707D" w:rsidRPr="000F707D" w:rsidRDefault="000F707D" w:rsidP="000F707D">
      <w:pPr>
        <w:tabs>
          <w:tab w:val="left" w:pos="2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07D" w:rsidRPr="000F707D" w:rsidRDefault="000F707D" w:rsidP="000F707D">
      <w:pPr>
        <w:tabs>
          <w:tab w:val="left" w:pos="21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Материально ответственное лицо _____________________________________, в присутствии членов постоянно действующей инвентаризационной комиссии:</w:t>
      </w:r>
    </w:p>
    <w:p w:rsidR="000F707D" w:rsidRPr="000F707D" w:rsidRDefault="000F707D" w:rsidP="000F707D">
      <w:pPr>
        <w:tabs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-______________________________________________________________</w:t>
      </w:r>
      <w:r w:rsidR="00D20BC6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0F707D" w:rsidRPr="000F707D" w:rsidRDefault="000F707D" w:rsidP="000F707D">
      <w:pPr>
        <w:tabs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-______________________________________________________________</w:t>
      </w:r>
      <w:r w:rsidR="00D20BC6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0F707D" w:rsidRPr="000F707D" w:rsidRDefault="000F707D" w:rsidP="000F707D">
      <w:pPr>
        <w:tabs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-_______________________________________________________________</w:t>
      </w:r>
      <w:r w:rsidR="00D20BC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707D" w:rsidRPr="000F707D" w:rsidRDefault="000F707D" w:rsidP="000F707D">
      <w:pPr>
        <w:tabs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передал материально ответственному лицу__________________________________</w:t>
      </w:r>
      <w:r w:rsidR="00D20BC6">
        <w:rPr>
          <w:rFonts w:ascii="Times New Roman" w:eastAsia="Calibri" w:hAnsi="Times New Roman" w:cs="Times New Roman"/>
          <w:sz w:val="24"/>
          <w:szCs w:val="24"/>
        </w:rPr>
        <w:t>_______</w:t>
      </w: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 автомашину ____________________________________________________________</w:t>
      </w:r>
      <w:r w:rsidR="00D20BC6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0F707D" w:rsidRPr="000F707D" w:rsidRDefault="000F707D" w:rsidP="000F707D">
      <w:pPr>
        <w:tabs>
          <w:tab w:val="left" w:pos="795"/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</w:p>
    <w:p w:rsidR="000F707D" w:rsidRPr="000F707D" w:rsidRDefault="000F707D" w:rsidP="000F707D">
      <w:pPr>
        <w:tabs>
          <w:tab w:val="left" w:pos="795"/>
          <w:tab w:val="left" w:pos="21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На момент передачи </w:t>
      </w:r>
      <w:r w:rsidR="00D20BC6">
        <w:rPr>
          <w:rFonts w:ascii="Times New Roman" w:eastAsia="Calibri" w:hAnsi="Times New Roman" w:cs="Times New Roman"/>
          <w:sz w:val="24"/>
          <w:szCs w:val="24"/>
        </w:rPr>
        <w:t xml:space="preserve"> «__» </w:t>
      </w:r>
      <w:r w:rsidRPr="000F707D">
        <w:rPr>
          <w:rFonts w:ascii="Times New Roman" w:eastAsia="Calibri" w:hAnsi="Times New Roman" w:cs="Times New Roman"/>
          <w:sz w:val="24"/>
          <w:szCs w:val="24"/>
        </w:rPr>
        <w:t>________</w:t>
      </w:r>
      <w:r w:rsidR="00D20BC6">
        <w:rPr>
          <w:rFonts w:ascii="Times New Roman" w:eastAsia="Calibri" w:hAnsi="Times New Roman" w:cs="Times New Roman"/>
          <w:sz w:val="24"/>
          <w:szCs w:val="24"/>
        </w:rPr>
        <w:t>______</w:t>
      </w:r>
      <w:r w:rsidRPr="000F707D">
        <w:rPr>
          <w:rFonts w:ascii="Times New Roman" w:eastAsia="Calibri" w:hAnsi="Times New Roman" w:cs="Times New Roman"/>
          <w:sz w:val="24"/>
          <w:szCs w:val="24"/>
        </w:rPr>
        <w:t>20__года, в  ____ часов ____ минут, показание спидометра составило _________</w:t>
      </w:r>
      <w:proofErr w:type="gramStart"/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 остаток бензина в баке ______  литров.</w:t>
      </w:r>
    </w:p>
    <w:p w:rsidR="000F707D" w:rsidRPr="000F707D" w:rsidRDefault="000F707D" w:rsidP="000F707D">
      <w:pPr>
        <w:tabs>
          <w:tab w:val="left" w:pos="795"/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07D" w:rsidRPr="000F707D" w:rsidRDefault="000F707D" w:rsidP="000F707D">
      <w:pPr>
        <w:tabs>
          <w:tab w:val="left" w:pos="795"/>
          <w:tab w:val="left" w:pos="21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С автомашиной _________</w:t>
      </w:r>
      <w:r w:rsidR="00D20BC6">
        <w:rPr>
          <w:rFonts w:ascii="Times New Roman" w:eastAsia="Calibri" w:hAnsi="Times New Roman" w:cs="Times New Roman"/>
          <w:sz w:val="24"/>
          <w:szCs w:val="24"/>
        </w:rPr>
        <w:t xml:space="preserve">_____ </w:t>
      </w: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 переданы следующие материальные ценности, находящиеся в автомашине:</w:t>
      </w:r>
    </w:p>
    <w:p w:rsidR="000F707D" w:rsidRPr="000F707D" w:rsidRDefault="000F707D" w:rsidP="000F707D">
      <w:pPr>
        <w:tabs>
          <w:tab w:val="left" w:pos="795"/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D20BC6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F707D" w:rsidRPr="000F707D" w:rsidRDefault="000F707D" w:rsidP="000F707D">
      <w:pPr>
        <w:tabs>
          <w:tab w:val="left" w:pos="795"/>
          <w:tab w:val="left" w:pos="21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Автомобильная сигнализация в исправном состоянии.</w:t>
      </w: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</w:p>
    <w:p w:rsidR="000F707D" w:rsidRPr="000F707D" w:rsidRDefault="000F707D" w:rsidP="000F707D">
      <w:pPr>
        <w:tabs>
          <w:tab w:val="left" w:pos="795"/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BC6" w:rsidRDefault="000F707D" w:rsidP="000F707D">
      <w:pPr>
        <w:tabs>
          <w:tab w:val="left" w:pos="795"/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СДАЛ</w:t>
      </w: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  <w:r w:rsidR="00D20B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F707D" w:rsidRDefault="000F707D" w:rsidP="000F707D">
      <w:pPr>
        <w:tabs>
          <w:tab w:val="left" w:pos="795"/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  <w:r w:rsidRPr="00D20BC6">
        <w:rPr>
          <w:rFonts w:ascii="Times New Roman" w:eastAsia="Calibri" w:hAnsi="Times New Roman" w:cs="Times New Roman"/>
          <w:sz w:val="20"/>
          <w:szCs w:val="20"/>
        </w:rPr>
        <w:t>(подпись) (расшифровка подписи)</w:t>
      </w:r>
    </w:p>
    <w:p w:rsidR="00D20BC6" w:rsidRDefault="00D20BC6" w:rsidP="000F707D">
      <w:pPr>
        <w:tabs>
          <w:tab w:val="left" w:pos="795"/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20BC6" w:rsidRPr="00D20BC6" w:rsidRDefault="00D20BC6" w:rsidP="000F707D">
      <w:pPr>
        <w:tabs>
          <w:tab w:val="left" w:pos="795"/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20BC6" w:rsidRDefault="000F707D" w:rsidP="000F707D">
      <w:pPr>
        <w:tabs>
          <w:tab w:val="left" w:pos="795"/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ПРИНЯЛ</w:t>
      </w:r>
      <w:r w:rsidR="00D20B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0F707D" w:rsidRPr="00D20BC6" w:rsidRDefault="000F707D" w:rsidP="000F707D">
      <w:pPr>
        <w:tabs>
          <w:tab w:val="left" w:pos="795"/>
          <w:tab w:val="left" w:pos="219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  <w:r w:rsidRPr="000F707D">
        <w:rPr>
          <w:rFonts w:ascii="Times New Roman" w:eastAsia="Calibri" w:hAnsi="Times New Roman" w:cs="Times New Roman"/>
          <w:sz w:val="24"/>
          <w:szCs w:val="24"/>
        </w:rPr>
        <w:tab/>
      </w:r>
      <w:r w:rsidRPr="00D20BC6">
        <w:rPr>
          <w:rFonts w:ascii="Times New Roman" w:eastAsia="Calibri" w:hAnsi="Times New Roman" w:cs="Times New Roman"/>
          <w:sz w:val="20"/>
          <w:szCs w:val="20"/>
        </w:rPr>
        <w:t>(подпись) (расшифровка подписи)</w:t>
      </w:r>
    </w:p>
    <w:p w:rsidR="000F707D" w:rsidRPr="00D20BC6" w:rsidRDefault="000F707D" w:rsidP="000F70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707D" w:rsidRPr="000F707D" w:rsidRDefault="000F707D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07D" w:rsidRPr="000F707D" w:rsidRDefault="000F707D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07D" w:rsidRDefault="000F707D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В присутствии членов постоянно действующей инвентаризационной комиссии: </w:t>
      </w:r>
    </w:p>
    <w:p w:rsidR="00D20BC6" w:rsidRDefault="00D20BC6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BC6" w:rsidRPr="00783A50" w:rsidRDefault="00D20BC6" w:rsidP="00D20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D20BC6" w:rsidRPr="00783A50" w:rsidRDefault="00D20BC6" w:rsidP="00D20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D20BC6" w:rsidRPr="00783A50" w:rsidRDefault="00D20BC6" w:rsidP="00D20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20BC6" w:rsidRPr="00783A50" w:rsidRDefault="00D20BC6" w:rsidP="00D20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D20BC6" w:rsidRPr="00783A50" w:rsidRDefault="00D20BC6" w:rsidP="00D20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D20BC6" w:rsidRPr="00783A50" w:rsidRDefault="00D20BC6" w:rsidP="00D20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20BC6" w:rsidRPr="00783A50" w:rsidRDefault="00D20BC6" w:rsidP="00D20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D20BC6" w:rsidRPr="00783A50" w:rsidRDefault="00D20BC6" w:rsidP="00D20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D20BC6" w:rsidRPr="00783A50" w:rsidRDefault="00D20BC6" w:rsidP="00D20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20BC6" w:rsidRPr="00783A50" w:rsidRDefault="00D20BC6" w:rsidP="00D20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D20BC6" w:rsidRPr="008720C0" w:rsidRDefault="00D20BC6" w:rsidP="00D20B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D20BC6" w:rsidRPr="000F707D" w:rsidRDefault="00D20BC6" w:rsidP="00D20B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F707D" w:rsidRPr="000F707D" w:rsidRDefault="000F707D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07D" w:rsidRPr="000F707D" w:rsidRDefault="000F707D" w:rsidP="000F707D">
      <w:pPr>
        <w:tabs>
          <w:tab w:val="left" w:pos="78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</w:p>
    <w:p w:rsidR="000F707D" w:rsidRDefault="000F707D" w:rsidP="000F70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707D" w:rsidRDefault="000F707D" w:rsidP="000F70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707D" w:rsidRDefault="000F707D" w:rsidP="000F70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707D" w:rsidRDefault="000F707D" w:rsidP="000F70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707D" w:rsidRPr="00992A54" w:rsidRDefault="000F707D" w:rsidP="000F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A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</w:t>
      </w:r>
      <w:r w:rsidR="00992A54" w:rsidRPr="00992A54">
        <w:rPr>
          <w:rFonts w:ascii="Times New Roman" w:eastAsia="Calibri" w:hAnsi="Times New Roman" w:cs="Times New Roman"/>
          <w:b/>
          <w:sz w:val="24"/>
          <w:szCs w:val="24"/>
        </w:rPr>
        <w:t>кт</w:t>
      </w:r>
    </w:p>
    <w:p w:rsidR="000F707D" w:rsidRPr="00992A54" w:rsidRDefault="000F707D" w:rsidP="000F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A54">
        <w:rPr>
          <w:rFonts w:ascii="Times New Roman" w:eastAsia="Calibri" w:hAnsi="Times New Roman" w:cs="Times New Roman"/>
          <w:b/>
          <w:sz w:val="24"/>
          <w:szCs w:val="24"/>
        </w:rPr>
        <w:t>контрольного замера расхода бензина</w:t>
      </w:r>
    </w:p>
    <w:p w:rsidR="000F707D" w:rsidRPr="00992A54" w:rsidRDefault="000F707D" w:rsidP="000F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A54">
        <w:rPr>
          <w:rFonts w:ascii="Times New Roman" w:eastAsia="Calibri" w:hAnsi="Times New Roman" w:cs="Times New Roman"/>
          <w:b/>
          <w:sz w:val="24"/>
          <w:szCs w:val="24"/>
        </w:rPr>
        <w:t>марки _____________для автомашины_________________</w:t>
      </w:r>
    </w:p>
    <w:p w:rsidR="000F707D" w:rsidRPr="000F707D" w:rsidRDefault="000F707D" w:rsidP="000F70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F707D" w:rsidRPr="000F707D" w:rsidRDefault="000F707D" w:rsidP="000F70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F707D" w:rsidRPr="000F707D" w:rsidRDefault="000F707D" w:rsidP="000F70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Постоянно действующая инвентаризационная комиссия в составе:</w:t>
      </w:r>
    </w:p>
    <w:p w:rsidR="00992A54" w:rsidRPr="008720C0" w:rsidRDefault="00992A54" w:rsidP="00992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3D72A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Председатель -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_____________________________________________________</w:t>
      </w:r>
    </w:p>
    <w:p w:rsidR="00992A54" w:rsidRPr="008720C0" w:rsidRDefault="00992A54" w:rsidP="00992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992A54" w:rsidRPr="008720C0" w:rsidRDefault="00992A54" w:rsidP="00992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3D72A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Члены комиссии: 1.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</w:t>
      </w:r>
    </w:p>
    <w:p w:rsidR="00992A54" w:rsidRPr="008720C0" w:rsidRDefault="00992A54" w:rsidP="00992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992A54" w:rsidRPr="008720C0" w:rsidRDefault="00992A54" w:rsidP="00992A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</w:t>
      </w:r>
      <w:r w:rsidRPr="003D72A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2.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</w:t>
      </w:r>
    </w:p>
    <w:p w:rsidR="00992A54" w:rsidRPr="008720C0" w:rsidRDefault="00992A54" w:rsidP="00992A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992A54" w:rsidRPr="00992A54" w:rsidRDefault="00992A54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0F707D" w:rsidRPr="000F707D" w:rsidRDefault="000F707D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составила настоящий акт о том, что ею в период с </w:t>
      </w:r>
      <w:r w:rsidR="00992A54">
        <w:rPr>
          <w:rFonts w:ascii="Times New Roman" w:eastAsia="Calibri" w:hAnsi="Times New Roman" w:cs="Times New Roman"/>
          <w:sz w:val="24"/>
          <w:szCs w:val="24"/>
        </w:rPr>
        <w:t xml:space="preserve">«___» </w:t>
      </w:r>
      <w:r w:rsidRPr="000F707D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992A54">
        <w:rPr>
          <w:rFonts w:ascii="Times New Roman" w:eastAsia="Calibri" w:hAnsi="Times New Roman" w:cs="Times New Roman"/>
          <w:sz w:val="24"/>
          <w:szCs w:val="24"/>
        </w:rPr>
        <w:t>_____</w:t>
      </w: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20__г. до </w:t>
      </w:r>
      <w:r w:rsidR="00992A54">
        <w:rPr>
          <w:rFonts w:ascii="Times New Roman" w:eastAsia="Calibri" w:hAnsi="Times New Roman" w:cs="Times New Roman"/>
          <w:sz w:val="24"/>
          <w:szCs w:val="24"/>
        </w:rPr>
        <w:t xml:space="preserve">«___» </w:t>
      </w:r>
      <w:r w:rsidRPr="000F707D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992A54">
        <w:rPr>
          <w:rFonts w:ascii="Times New Roman" w:eastAsia="Calibri" w:hAnsi="Times New Roman" w:cs="Times New Roman"/>
          <w:sz w:val="24"/>
          <w:szCs w:val="24"/>
        </w:rPr>
        <w:t>_____</w:t>
      </w:r>
      <w:r w:rsidRPr="000F707D">
        <w:rPr>
          <w:rFonts w:ascii="Times New Roman" w:eastAsia="Calibri" w:hAnsi="Times New Roman" w:cs="Times New Roman"/>
          <w:sz w:val="24"/>
          <w:szCs w:val="24"/>
        </w:rPr>
        <w:t>20___г.  произведён контрольный замер расхода топлива  на автомобиле ____________</w:t>
      </w:r>
      <w:r w:rsidR="00992A54">
        <w:rPr>
          <w:rFonts w:ascii="Times New Roman" w:eastAsia="Calibri" w:hAnsi="Times New Roman" w:cs="Times New Roman"/>
          <w:sz w:val="24"/>
          <w:szCs w:val="24"/>
        </w:rPr>
        <w:t>____</w:t>
      </w:r>
      <w:proofErr w:type="gramStart"/>
      <w:r w:rsidR="00992A5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992A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07D">
        <w:rPr>
          <w:rFonts w:ascii="Times New Roman" w:eastAsia="Calibri" w:hAnsi="Times New Roman" w:cs="Times New Roman"/>
          <w:sz w:val="24"/>
          <w:szCs w:val="24"/>
        </w:rPr>
        <w:t>государственный номер__________</w:t>
      </w:r>
      <w:r w:rsidR="00992A54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0F707D" w:rsidRPr="000F707D" w:rsidRDefault="000F707D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пробегом на расстояние по городу____________ по трассе__________ по маршруту ______________________________________________________________________________________________________________________________________________.</w:t>
      </w:r>
    </w:p>
    <w:p w:rsidR="000F707D" w:rsidRPr="000F707D" w:rsidRDefault="000F707D" w:rsidP="000F70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F707D" w:rsidRPr="000F707D" w:rsidRDefault="000F707D" w:rsidP="000F70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В ходе замера установлено:</w:t>
      </w:r>
    </w:p>
    <w:p w:rsidR="000F707D" w:rsidRPr="000F707D" w:rsidRDefault="000F707D" w:rsidP="000F70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На начало контрольного замера в баке было ____литров</w:t>
      </w:r>
      <w:proofErr w:type="gramStart"/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 (_______________________) </w:t>
      </w:r>
      <w:proofErr w:type="gramEnd"/>
      <w:r w:rsidRPr="000F707D">
        <w:rPr>
          <w:rFonts w:ascii="Times New Roman" w:eastAsia="Calibri" w:hAnsi="Times New Roman" w:cs="Times New Roman"/>
          <w:sz w:val="24"/>
          <w:szCs w:val="24"/>
        </w:rPr>
        <w:t>марки _____.</w:t>
      </w:r>
    </w:p>
    <w:p w:rsidR="000F707D" w:rsidRPr="000F707D" w:rsidRDefault="000F707D" w:rsidP="000F70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Произведена </w:t>
      </w:r>
      <w:proofErr w:type="spellStart"/>
      <w:r w:rsidRPr="000F707D">
        <w:rPr>
          <w:rFonts w:ascii="Times New Roman" w:eastAsia="Calibri" w:hAnsi="Times New Roman" w:cs="Times New Roman"/>
          <w:sz w:val="24"/>
          <w:szCs w:val="24"/>
        </w:rPr>
        <w:t>дозаправка________литров</w:t>
      </w:r>
      <w:proofErr w:type="spellEnd"/>
      <w:proofErr w:type="gramStart"/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 (____________________________________).</w:t>
      </w:r>
      <w:proofErr w:type="gramEnd"/>
    </w:p>
    <w:p w:rsidR="000F707D" w:rsidRPr="000F707D" w:rsidRDefault="000F707D" w:rsidP="000F70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На конец контрольного замера в баке осталось _____литров</w:t>
      </w:r>
      <w:proofErr w:type="gramStart"/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 (____________________).</w:t>
      </w:r>
      <w:proofErr w:type="gramEnd"/>
    </w:p>
    <w:p w:rsidR="000F707D" w:rsidRPr="000F707D" w:rsidRDefault="000F707D" w:rsidP="000F70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>Показание спидометра:</w:t>
      </w:r>
    </w:p>
    <w:p w:rsidR="000F707D" w:rsidRPr="000F707D" w:rsidRDefault="000F707D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На начало замера____________(________________________________________) </w:t>
      </w:r>
      <w:proofErr w:type="gramStart"/>
      <w:r w:rsidRPr="000F707D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0F70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07D" w:rsidRPr="000F707D" w:rsidRDefault="000F707D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На конец замера ____________(________________________________________) </w:t>
      </w:r>
      <w:proofErr w:type="gramStart"/>
      <w:r w:rsidRPr="000F707D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0F70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07D" w:rsidRPr="000F707D" w:rsidRDefault="000F707D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Итого пробег составил за период замера  _____________(___________________) </w:t>
      </w:r>
      <w:proofErr w:type="gramStart"/>
      <w:r w:rsidRPr="000F707D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0F70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07D" w:rsidRPr="000F707D" w:rsidRDefault="000F707D" w:rsidP="000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В результате контрольного замера определена базовая норма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0F707D">
          <w:rPr>
            <w:rFonts w:ascii="Times New Roman" w:eastAsia="Calibri" w:hAnsi="Times New Roman" w:cs="Times New Roman"/>
            <w:sz w:val="24"/>
            <w:szCs w:val="24"/>
          </w:rPr>
          <w:t>100 км</w:t>
        </w:r>
      </w:smartTag>
      <w:r w:rsidRPr="000F707D">
        <w:rPr>
          <w:rFonts w:ascii="Times New Roman" w:eastAsia="Calibri" w:hAnsi="Times New Roman" w:cs="Times New Roman"/>
          <w:sz w:val="24"/>
          <w:szCs w:val="24"/>
        </w:rPr>
        <w:t>. пробега, которая составляет</w:t>
      </w:r>
      <w:proofErr w:type="gramStart"/>
      <w:r w:rsidRPr="000F707D">
        <w:rPr>
          <w:rFonts w:ascii="Times New Roman" w:eastAsia="Calibri" w:hAnsi="Times New Roman" w:cs="Times New Roman"/>
          <w:sz w:val="24"/>
          <w:szCs w:val="24"/>
        </w:rPr>
        <w:t xml:space="preserve"> (______________________________________________________________).</w:t>
      </w:r>
      <w:proofErr w:type="gramEnd"/>
    </w:p>
    <w:p w:rsidR="000F707D" w:rsidRPr="000F707D" w:rsidRDefault="000F707D" w:rsidP="000F70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A54" w:rsidRPr="00783A50" w:rsidRDefault="00992A54" w:rsidP="00992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992A54" w:rsidRPr="00783A50" w:rsidRDefault="00992A54" w:rsidP="00992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992A54" w:rsidRPr="00783A50" w:rsidRDefault="00992A54" w:rsidP="00992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92A54" w:rsidRPr="00783A50" w:rsidRDefault="00992A54" w:rsidP="00992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992A54" w:rsidRPr="00783A50" w:rsidRDefault="00992A54" w:rsidP="00992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992A54" w:rsidRPr="00783A50" w:rsidRDefault="00992A54" w:rsidP="00992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92A54" w:rsidRPr="00783A50" w:rsidRDefault="00992A54" w:rsidP="00992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992A54" w:rsidRPr="00783A50" w:rsidRDefault="00992A54" w:rsidP="00992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992A54" w:rsidRPr="00783A50" w:rsidRDefault="00992A54" w:rsidP="00992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92A54" w:rsidRPr="00783A50" w:rsidRDefault="00992A54" w:rsidP="00992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992A54" w:rsidRPr="008720C0" w:rsidRDefault="00992A54" w:rsidP="00992A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355E05" w:rsidRPr="00523D4A" w:rsidRDefault="00992A54" w:rsidP="00992A54">
      <w:pPr>
        <w:pStyle w:val="a5"/>
        <w:rPr>
          <w:rFonts w:ascii="Times New Roman" w:hAnsi="Times New Roman" w:cs="Times New Roman"/>
          <w:sz w:val="24"/>
          <w:szCs w:val="24"/>
        </w:rPr>
      </w:pPr>
      <w:r w:rsidRPr="00523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55E05" w:rsidRDefault="00355E05" w:rsidP="000F707D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E05" w:rsidRPr="00992A54" w:rsidRDefault="00992A54" w:rsidP="000F707D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A54">
        <w:rPr>
          <w:rFonts w:ascii="Times New Roman" w:eastAsia="Calibri" w:hAnsi="Times New Roman" w:cs="Times New Roman"/>
          <w:sz w:val="24"/>
          <w:szCs w:val="24"/>
        </w:rPr>
        <w:t>«____» ___________________ 20____г.</w:t>
      </w:r>
    </w:p>
    <w:p w:rsidR="000F707D" w:rsidRPr="000F707D" w:rsidRDefault="000F707D" w:rsidP="000F707D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07D" w:rsidRPr="000F707D" w:rsidRDefault="000F707D" w:rsidP="000F707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F707D" w:rsidRPr="000F707D" w:rsidRDefault="000F707D" w:rsidP="000F707D">
      <w:pPr>
        <w:tabs>
          <w:tab w:val="left" w:pos="2190"/>
        </w:tabs>
        <w:spacing w:after="0" w:line="240" w:lineRule="auto"/>
        <w:rPr>
          <w:rFonts w:ascii="Calibri" w:eastAsia="Calibri" w:hAnsi="Calibri" w:cs="Times New Roman"/>
          <w:szCs w:val="26"/>
        </w:rPr>
      </w:pP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1227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83114B" w:rsidRPr="00242BFD" w:rsidRDefault="0083114B" w:rsidP="008311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242BF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242BFD" w:rsidRDefault="0083114B" w:rsidP="00242BF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 г.</w:t>
      </w:r>
      <w:r w:rsidR="003D76FD" w:rsidRPr="003D76F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D76FD" w:rsidRPr="003D76F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242BFD" w:rsidRDefault="00242BFD" w:rsidP="00242B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D76FD" w:rsidRPr="00242BFD" w:rsidRDefault="00242BFD" w:rsidP="00242B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Акт передачи кассы</w:t>
      </w:r>
      <w:r w:rsidR="003D76FD" w:rsidRPr="00242B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№____</w:t>
      </w:r>
    </w:p>
    <w:p w:rsidR="003D76FD" w:rsidRPr="00242BFD" w:rsidRDefault="00242BFD" w:rsidP="003D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2B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 «___» ________________ 20___г.</w:t>
      </w:r>
    </w:p>
    <w:p w:rsidR="00242BFD" w:rsidRDefault="00242B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76FD" w:rsidRPr="00242BFD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6F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42BFD">
        <w:rPr>
          <w:rFonts w:ascii="Times New Roman" w:eastAsia="Calibri" w:hAnsi="Times New Roman" w:cs="Times New Roman"/>
          <w:color w:val="000000"/>
          <w:sz w:val="24"/>
          <w:szCs w:val="24"/>
        </w:rPr>
        <w:t>Комиссия в составе:</w:t>
      </w:r>
    </w:p>
    <w:p w:rsidR="00242BFD" w:rsidRPr="008720C0" w:rsidRDefault="00242BFD" w:rsidP="00242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3D72A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Председатель -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_____________________________________________________</w:t>
      </w:r>
    </w:p>
    <w:p w:rsidR="00242BFD" w:rsidRPr="008720C0" w:rsidRDefault="00242BFD" w:rsidP="00242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242BFD" w:rsidRPr="008720C0" w:rsidRDefault="00242BFD" w:rsidP="00242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3D72A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Члены комиссии: 1.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</w:t>
      </w:r>
    </w:p>
    <w:p w:rsidR="00242BFD" w:rsidRPr="008720C0" w:rsidRDefault="00242BFD" w:rsidP="00242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242BFD" w:rsidRPr="008720C0" w:rsidRDefault="00242BFD" w:rsidP="00242B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               </w:t>
      </w:r>
      <w:r w:rsidRPr="003D72A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2.</w:t>
      </w:r>
      <w:r w:rsidRPr="008720C0">
        <w:rPr>
          <w:rFonts w:ascii="Times New Roman" w:eastAsia="Calibri" w:hAnsi="Times New Roman" w:cs="Times New Roman"/>
          <w:color w:val="000000"/>
          <w:lang w:val="x-none"/>
        </w:rPr>
        <w:t xml:space="preserve"> _________________________________________________</w:t>
      </w:r>
    </w:p>
    <w:p w:rsidR="00242BFD" w:rsidRPr="008720C0" w:rsidRDefault="00242BFD" w:rsidP="00242B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</w:pP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 xml:space="preserve">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</w:t>
      </w:r>
      <w:r w:rsidRPr="008720C0">
        <w:rPr>
          <w:rFonts w:ascii="Times New Roman" w:eastAsia="Calibri" w:hAnsi="Times New Roman" w:cs="Times New Roman"/>
          <w:color w:val="000000"/>
          <w:sz w:val="20"/>
          <w:szCs w:val="20"/>
          <w:lang w:val="x-none"/>
        </w:rPr>
        <w:t>(должность, инициалы, фамилия)</w:t>
      </w:r>
    </w:p>
    <w:p w:rsidR="003D76FD" w:rsidRPr="009814E8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6F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>в присутствии _______________________</w:t>
      </w:r>
      <w:r w:rsidR="009814E8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>, и_________________________</w:t>
      </w:r>
      <w:r w:rsidR="009814E8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AF287A" w:rsidRPr="009814E8" w:rsidRDefault="00AF287A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  <w:r w:rsidR="009814E8">
        <w:rPr>
          <w:rFonts w:ascii="Times New Roman" w:eastAsia="Calibri" w:hAnsi="Times New Roman" w:cs="Times New Roman"/>
          <w:color w:val="000000"/>
          <w:sz w:val="20"/>
          <w:szCs w:val="20"/>
        </w:rPr>
        <w:t>(должность, ФИО сдаваемого лица)              (должность, ФИО принимаемого лица)</w:t>
      </w:r>
    </w:p>
    <w:p w:rsidR="003D76FD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>произвели ревизию и передачу кассы</w:t>
      </w:r>
      <w:r w:rsidRPr="003D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</w:t>
      </w:r>
      <w:r w:rsidR="009814E8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  <w:r w:rsidRPr="003D76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14E8" w:rsidRPr="009814E8" w:rsidRDefault="009814E8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(учреждение)</w:t>
      </w:r>
    </w:p>
    <w:p w:rsidR="003D76FD" w:rsidRPr="009814E8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6F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>Наличие денежных сре</w:t>
      </w:r>
      <w:proofErr w:type="gramStart"/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>дств в к</w:t>
      </w:r>
      <w:proofErr w:type="gramEnd"/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>ассе согласно данным учета: __________ руб.</w:t>
      </w:r>
    </w:p>
    <w:p w:rsidR="003D76FD" w:rsidRPr="009814E8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>Фактически: ______________ руб.</w:t>
      </w:r>
    </w:p>
    <w:p w:rsidR="003D76FD" w:rsidRPr="009814E8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Излишки: ______________ руб. </w:t>
      </w:r>
    </w:p>
    <w:p w:rsidR="003D76FD" w:rsidRPr="009814E8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Недостача: ______________ руб. </w:t>
      </w:r>
    </w:p>
    <w:p w:rsidR="003D76FD" w:rsidRPr="009814E8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>Порядковый</w:t>
      </w:r>
      <w:proofErr w:type="gramEnd"/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последнего приходного кассового ордера _______________</w:t>
      </w:r>
    </w:p>
    <w:p w:rsidR="003D76FD" w:rsidRPr="009814E8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>Порядковый</w:t>
      </w:r>
      <w:proofErr w:type="gramEnd"/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последнего расходного кассового ордера _______________</w:t>
      </w:r>
    </w:p>
    <w:p w:rsidR="003D76FD" w:rsidRPr="003D76FD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76F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3D76FD" w:rsidRPr="003D76FD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76FD" w:rsidRPr="003D76FD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>Кассу сдал:</w:t>
      </w:r>
      <w:r w:rsidRPr="003D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</w:t>
      </w:r>
      <w:r w:rsidR="009814E8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</w:p>
    <w:p w:rsidR="003D76FD" w:rsidRPr="009814E8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D76F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</w:t>
      </w:r>
      <w:r w:rsidR="009814E8" w:rsidRPr="009814E8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9814E8">
        <w:rPr>
          <w:rFonts w:ascii="Times New Roman" w:eastAsia="Calibri" w:hAnsi="Times New Roman" w:cs="Times New Roman"/>
          <w:color w:val="000000"/>
          <w:sz w:val="20"/>
          <w:szCs w:val="20"/>
        </w:rPr>
        <w:t>подпись, расшифровка</w:t>
      </w:r>
      <w:r w:rsidR="009814E8" w:rsidRPr="009814E8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D76FD" w:rsidRPr="003D76FD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4E8">
        <w:rPr>
          <w:rFonts w:ascii="Times New Roman" w:eastAsia="Calibri" w:hAnsi="Times New Roman" w:cs="Times New Roman"/>
          <w:color w:val="000000"/>
          <w:sz w:val="24"/>
          <w:szCs w:val="24"/>
        </w:rPr>
        <w:t>Кассу принял:</w:t>
      </w:r>
      <w:r w:rsidRPr="003D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</w:t>
      </w:r>
      <w:r w:rsidR="009814E8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</w:p>
    <w:p w:rsidR="003D76FD" w:rsidRPr="009814E8" w:rsidRDefault="003D76FD" w:rsidP="003D76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D76F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</w:t>
      </w:r>
      <w:r w:rsidR="009814E8" w:rsidRPr="009814E8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9814E8">
        <w:rPr>
          <w:rFonts w:ascii="Times New Roman" w:eastAsia="Calibri" w:hAnsi="Times New Roman" w:cs="Times New Roman"/>
          <w:color w:val="000000"/>
          <w:sz w:val="20"/>
          <w:szCs w:val="20"/>
        </w:rPr>
        <w:t>подпись, расшифровка</w:t>
      </w:r>
      <w:r w:rsidR="009814E8" w:rsidRPr="009814E8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9814E8" w:rsidRPr="00783A50" w:rsidRDefault="003D76FD" w:rsidP="00981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6F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814E8"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9814E8"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9814E8" w:rsidRPr="00783A50" w:rsidRDefault="009814E8" w:rsidP="00981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9814E8" w:rsidRPr="00783A50" w:rsidRDefault="009814E8" w:rsidP="00981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814E8" w:rsidRPr="00783A50" w:rsidRDefault="009814E8" w:rsidP="00981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9814E8" w:rsidRPr="00783A50" w:rsidRDefault="009814E8" w:rsidP="00981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9814E8" w:rsidRPr="00783A50" w:rsidRDefault="009814E8" w:rsidP="00981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814E8" w:rsidRPr="00783A50" w:rsidRDefault="009814E8" w:rsidP="00981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9814E8" w:rsidRPr="00783A50" w:rsidRDefault="009814E8" w:rsidP="00981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9814E8" w:rsidRPr="00783A50" w:rsidRDefault="009814E8" w:rsidP="00981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814E8" w:rsidRPr="00783A50" w:rsidRDefault="009814E8" w:rsidP="00981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9814E8" w:rsidRPr="008720C0" w:rsidRDefault="009814E8" w:rsidP="009814E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3D76FD" w:rsidRPr="003D76FD" w:rsidRDefault="00355E05" w:rsidP="009814E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23D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114B" w:rsidRPr="001227B0" w:rsidRDefault="0083114B" w:rsidP="0083114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1227B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83114B" w:rsidRPr="000A0530" w:rsidRDefault="0083114B" w:rsidP="008311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B0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27B0">
        <w:rPr>
          <w:rFonts w:ascii="Times New Roman" w:eastAsia="Times New Roman" w:hAnsi="Times New Roman" w:cs="Times New Roman"/>
          <w:lang w:eastAsia="ru-RU"/>
        </w:rPr>
        <w:br/>
      </w:r>
      <w:r w:rsidRPr="000A053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6204C4" w:rsidRDefault="0083114B" w:rsidP="0083114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227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 г.</w:t>
      </w:r>
    </w:p>
    <w:p w:rsidR="00AD29AD" w:rsidRDefault="00AD29AD" w:rsidP="000F70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D29AD" w:rsidRDefault="00AD29AD" w:rsidP="000F70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D29AD" w:rsidRDefault="00AD29AD" w:rsidP="003744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</w:t>
      </w:r>
      <w:r w:rsidR="004E45CD" w:rsidRPr="00374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74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отпуске, предоставленном авансом</w:t>
      </w:r>
    </w:p>
    <w:p w:rsidR="003744F2" w:rsidRPr="003744F2" w:rsidRDefault="003744F2" w:rsidP="003744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851"/>
        <w:gridCol w:w="992"/>
        <w:gridCol w:w="992"/>
        <w:gridCol w:w="992"/>
        <w:gridCol w:w="1134"/>
      </w:tblGrid>
      <w:tr w:rsidR="00F6517E" w:rsidTr="00543BA2">
        <w:tc>
          <w:tcPr>
            <w:tcW w:w="1242" w:type="dxa"/>
            <w:vAlign w:val="center"/>
          </w:tcPr>
          <w:p w:rsidR="00F6517E" w:rsidRPr="00F6517E" w:rsidRDefault="00F6517E" w:rsidP="005F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517E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имя отчество</w:t>
            </w:r>
          </w:p>
        </w:tc>
        <w:tc>
          <w:tcPr>
            <w:tcW w:w="993" w:type="dxa"/>
            <w:vAlign w:val="center"/>
          </w:tcPr>
          <w:p w:rsidR="00F6517E" w:rsidRPr="00F6517E" w:rsidRDefault="00F6517E" w:rsidP="005F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517E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F6517E" w:rsidRPr="00F6517E" w:rsidRDefault="00F6517E" w:rsidP="005F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517E">
              <w:rPr>
                <w:rFonts w:ascii="Times New Roman" w:eastAsia="Calibri" w:hAnsi="Times New Roman" w:cs="Times New Roman"/>
                <w:sz w:val="16"/>
                <w:szCs w:val="16"/>
              </w:rPr>
              <w:t>Дата приема на работу</w:t>
            </w:r>
          </w:p>
        </w:tc>
        <w:tc>
          <w:tcPr>
            <w:tcW w:w="992" w:type="dxa"/>
            <w:vAlign w:val="center"/>
          </w:tcPr>
          <w:p w:rsidR="00F6517E" w:rsidRPr="00F6517E" w:rsidRDefault="00F6517E" w:rsidP="005F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6517E">
              <w:rPr>
                <w:rFonts w:ascii="Times New Roman" w:eastAsia="Calibri" w:hAnsi="Times New Roman" w:cs="Times New Roman"/>
                <w:sz w:val="16"/>
                <w:szCs w:val="16"/>
              </w:rPr>
              <w:t>Запланиро</w:t>
            </w:r>
            <w:proofErr w:type="spellEnd"/>
            <w:r w:rsidRPr="00F6517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F6517E" w:rsidRPr="00F6517E" w:rsidRDefault="00F6517E" w:rsidP="005F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517E">
              <w:rPr>
                <w:rFonts w:ascii="Times New Roman" w:eastAsia="Calibri" w:hAnsi="Times New Roman" w:cs="Times New Roman"/>
                <w:sz w:val="16"/>
                <w:szCs w:val="16"/>
              </w:rPr>
              <w:t>ванная дата отпуска</w:t>
            </w:r>
          </w:p>
        </w:tc>
        <w:tc>
          <w:tcPr>
            <w:tcW w:w="851" w:type="dxa"/>
            <w:vAlign w:val="center"/>
          </w:tcPr>
          <w:p w:rsidR="00F6517E" w:rsidRPr="00F6517E" w:rsidRDefault="00F6517E" w:rsidP="005F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517E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Фактическая дата отпуска</w:t>
            </w:r>
          </w:p>
        </w:tc>
        <w:tc>
          <w:tcPr>
            <w:tcW w:w="992" w:type="dxa"/>
          </w:tcPr>
          <w:p w:rsidR="00F6517E" w:rsidRPr="00F6517E" w:rsidRDefault="00F6517E" w:rsidP="005F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Кол-во дней, предоставленного отпуска</w:t>
            </w:r>
          </w:p>
        </w:tc>
        <w:tc>
          <w:tcPr>
            <w:tcW w:w="992" w:type="dxa"/>
          </w:tcPr>
          <w:p w:rsidR="00F6517E" w:rsidRPr="00F6517E" w:rsidRDefault="00F6517E" w:rsidP="005F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Кол-во дней отпуска, предоставленного авансом</w:t>
            </w:r>
          </w:p>
        </w:tc>
        <w:tc>
          <w:tcPr>
            <w:tcW w:w="992" w:type="dxa"/>
            <w:vAlign w:val="center"/>
          </w:tcPr>
          <w:p w:rsidR="00F6517E" w:rsidRPr="00F6517E" w:rsidRDefault="00F6517E" w:rsidP="005F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517E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 для переноса отпуска (указываем заявление)</w:t>
            </w:r>
          </w:p>
        </w:tc>
        <w:tc>
          <w:tcPr>
            <w:tcW w:w="1134" w:type="dxa"/>
            <w:vAlign w:val="center"/>
          </w:tcPr>
          <w:p w:rsidR="00F6517E" w:rsidRPr="00F6517E" w:rsidRDefault="00F6517E" w:rsidP="005F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517E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 (указываем причину переноса отпуска)</w:t>
            </w:r>
          </w:p>
        </w:tc>
      </w:tr>
      <w:tr w:rsidR="00F6517E" w:rsidTr="00543BA2">
        <w:tc>
          <w:tcPr>
            <w:tcW w:w="124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517E" w:rsidTr="00543BA2">
        <w:tc>
          <w:tcPr>
            <w:tcW w:w="124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517E" w:rsidTr="00543BA2">
        <w:tc>
          <w:tcPr>
            <w:tcW w:w="124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17E" w:rsidRDefault="00F6517E" w:rsidP="000F70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D29AD" w:rsidRDefault="00AD29AD" w:rsidP="000F70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B3C86" w:rsidRDefault="007B3C86" w:rsidP="003744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C86" w:rsidRPr="007B3C86" w:rsidRDefault="007B3C86" w:rsidP="003744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3C86">
        <w:rPr>
          <w:rFonts w:ascii="Times New Roman" w:eastAsia="Calibri" w:hAnsi="Times New Roman" w:cs="Times New Roman"/>
          <w:sz w:val="24"/>
          <w:szCs w:val="24"/>
        </w:rPr>
        <w:t>Исполнитель:_____________________________________________</w:t>
      </w:r>
    </w:p>
    <w:p w:rsidR="007B3C86" w:rsidRPr="007B3C86" w:rsidRDefault="007B3C86" w:rsidP="007B3C8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B3C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7B3C86">
        <w:rPr>
          <w:rFonts w:ascii="Times New Roman" w:eastAsia="Calibri" w:hAnsi="Times New Roman" w:cs="Times New Roman"/>
          <w:sz w:val="20"/>
          <w:szCs w:val="20"/>
        </w:rPr>
        <w:t>(должность, подпись, расшифровка подписи)</w:t>
      </w:r>
    </w:p>
    <w:p w:rsidR="007B3C86" w:rsidRPr="007B3C86" w:rsidRDefault="007B3C86" w:rsidP="003744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3C86" w:rsidRPr="007B3C86" w:rsidRDefault="007B3C86" w:rsidP="003744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3C86" w:rsidRPr="007B3C86" w:rsidRDefault="007B3C86" w:rsidP="003744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44F2" w:rsidRPr="007B3C86" w:rsidRDefault="005F14F3" w:rsidP="003744F2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C86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7B3C8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7B3C86">
        <w:rPr>
          <w:rFonts w:ascii="Times New Roman" w:eastAsia="Calibri" w:hAnsi="Times New Roman" w:cs="Times New Roman"/>
          <w:sz w:val="24"/>
          <w:szCs w:val="24"/>
        </w:rPr>
        <w:t>а):_________________</w:t>
      </w:r>
      <w:r w:rsidR="003744F2" w:rsidRPr="007B3C86">
        <w:rPr>
          <w:rFonts w:ascii="Times New Roman" w:eastAsia="Calibri" w:hAnsi="Times New Roman" w:cs="Times New Roman"/>
          <w:color w:val="000000"/>
          <w:sz w:val="24"/>
          <w:szCs w:val="28"/>
        </w:rPr>
        <w:t>_____________________________</w:t>
      </w:r>
    </w:p>
    <w:p w:rsidR="003744F2" w:rsidRPr="007B3C86" w:rsidRDefault="003744F2" w:rsidP="003744F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B3C8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          </w:t>
      </w:r>
      <w:r w:rsidRPr="007B3C86">
        <w:rPr>
          <w:rFonts w:ascii="Times New Roman" w:eastAsia="Calibri" w:hAnsi="Times New Roman" w:cs="Times New Roman"/>
          <w:sz w:val="20"/>
          <w:szCs w:val="20"/>
        </w:rPr>
        <w:t>(должность, подпись, расшифровка подписи)</w:t>
      </w:r>
    </w:p>
    <w:p w:rsidR="001227B0" w:rsidRDefault="003744F2" w:rsidP="000F707D">
      <w:r w:rsidRPr="007B3C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F14F3" w:rsidRPr="007B3C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F707D" w:rsidRPr="007B3C86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9807" w:type="dxa"/>
        <w:tblLook w:val="0000" w:firstRow="0" w:lastRow="0" w:firstColumn="0" w:lastColumn="0" w:noHBand="0" w:noVBand="0"/>
      </w:tblPr>
      <w:tblGrid>
        <w:gridCol w:w="4785"/>
        <w:gridCol w:w="5022"/>
      </w:tblGrid>
      <w:tr w:rsidR="001227B0" w:rsidRPr="001227B0" w:rsidTr="00543BA2">
        <w:tc>
          <w:tcPr>
            <w:tcW w:w="4785" w:type="dxa"/>
          </w:tcPr>
          <w:p w:rsidR="001227B0" w:rsidRPr="001227B0" w:rsidRDefault="001227B0" w:rsidP="0012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</w:tcPr>
          <w:p w:rsidR="001227B0" w:rsidRPr="001227B0" w:rsidRDefault="001227B0" w:rsidP="001227B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227B0" w:rsidRPr="001227B0" w:rsidRDefault="001227B0" w:rsidP="001227B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2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1227B0" w:rsidRPr="001227B0" w:rsidRDefault="001227B0" w:rsidP="001227B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0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ФИО)</w:t>
            </w:r>
          </w:p>
          <w:p w:rsidR="001227B0" w:rsidRPr="001227B0" w:rsidRDefault="001227B0" w:rsidP="0012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20___ г.</w:t>
            </w:r>
          </w:p>
        </w:tc>
      </w:tr>
    </w:tbl>
    <w:p w:rsidR="001227B0" w:rsidRPr="001227B0" w:rsidRDefault="001227B0" w:rsidP="001227B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</w:p>
    <w:p w:rsidR="001227B0" w:rsidRPr="00032CB5" w:rsidRDefault="001227B0" w:rsidP="001227B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CB5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А</w:t>
      </w:r>
      <w:r w:rsidR="00032CB5" w:rsidRPr="00032CB5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кт</w:t>
      </w:r>
      <w:r w:rsidRPr="00032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</w:t>
      </w:r>
    </w:p>
    <w:p w:rsidR="00032CB5" w:rsidRPr="00032CB5" w:rsidRDefault="001227B0" w:rsidP="0012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списания врученных ценных подарков, сувенирной продукции и цветов</w:t>
      </w:r>
    </w:p>
    <w:p w:rsidR="001227B0" w:rsidRPr="00032CB5" w:rsidRDefault="001227B0" w:rsidP="0012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CB5" w:rsidRPr="0003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«___» __________ 20___г.</w:t>
      </w:r>
    </w:p>
    <w:p w:rsidR="001227B0" w:rsidRPr="001227B0" w:rsidRDefault="001227B0" w:rsidP="00122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6" w:type="dxa"/>
        <w:tblLook w:val="0000" w:firstRow="0" w:lastRow="0" w:firstColumn="0" w:lastColumn="0" w:noHBand="0" w:noVBand="0"/>
      </w:tblPr>
      <w:tblGrid>
        <w:gridCol w:w="3160"/>
        <w:gridCol w:w="2180"/>
        <w:gridCol w:w="2139"/>
        <w:gridCol w:w="1097"/>
        <w:gridCol w:w="996"/>
        <w:gridCol w:w="24"/>
      </w:tblGrid>
      <w:tr w:rsidR="00D9402F" w:rsidRPr="001227B0" w:rsidTr="00D9402F">
        <w:trPr>
          <w:trHeight w:val="4023"/>
        </w:trPr>
        <w:tc>
          <w:tcPr>
            <w:tcW w:w="9596" w:type="dxa"/>
            <w:gridSpan w:val="6"/>
          </w:tcPr>
          <w:p w:rsidR="00D9402F" w:rsidRDefault="00D9402F" w:rsidP="00355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Комиссия в составе: </w:t>
            </w:r>
          </w:p>
          <w:p w:rsidR="00D9402F" w:rsidRPr="008720C0" w:rsidRDefault="00D9402F" w:rsidP="0035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032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Председатель -</w:t>
            </w: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_____________________________________________________</w:t>
            </w:r>
          </w:p>
          <w:p w:rsidR="00D9402F" w:rsidRPr="008720C0" w:rsidRDefault="00D9402F" w:rsidP="0035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</w:t>
            </w: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</w:t>
            </w:r>
            <w:r w:rsidRPr="008720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(должность, инициалы, фамилия)</w:t>
            </w:r>
          </w:p>
          <w:p w:rsidR="00D9402F" w:rsidRPr="008720C0" w:rsidRDefault="00D9402F" w:rsidP="0035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032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Члены комиссии: 1.</w:t>
            </w: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________________________________________________</w:t>
            </w:r>
          </w:p>
          <w:p w:rsidR="00D9402F" w:rsidRPr="008720C0" w:rsidRDefault="00D9402F" w:rsidP="0035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</w:t>
            </w: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   </w:t>
            </w:r>
            <w:r w:rsidRPr="008720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(должность, инициалы, фамилия)</w:t>
            </w:r>
          </w:p>
          <w:p w:rsidR="00D9402F" w:rsidRPr="008720C0" w:rsidRDefault="00D9402F" w:rsidP="00355E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               </w:t>
            </w:r>
            <w:r w:rsidRPr="00032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2.</w:t>
            </w: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_________________________________________________</w:t>
            </w:r>
          </w:p>
          <w:p w:rsidR="00D9402F" w:rsidRPr="008720C0" w:rsidRDefault="00D9402F" w:rsidP="00355E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720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Pr="008720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(должность, инициалы, фамилия)</w:t>
            </w:r>
          </w:p>
          <w:p w:rsidR="00D9402F" w:rsidRPr="001227B0" w:rsidRDefault="00D9402F" w:rsidP="001227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составили настоящий акт о том, что</w:t>
            </w: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</w:t>
            </w:r>
          </w:p>
          <w:p w:rsidR="00D9402F" w:rsidRPr="001227B0" w:rsidRDefault="00D9402F" w:rsidP="001227B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</w:t>
            </w: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2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повод вручения)</w:t>
            </w:r>
          </w:p>
          <w:p w:rsidR="00D9402F" w:rsidRPr="001227B0" w:rsidRDefault="00D9402F" w:rsidP="0012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___________________________________________________________________</w:t>
            </w:r>
          </w:p>
          <w:p w:rsidR="00D9402F" w:rsidRPr="001227B0" w:rsidRDefault="00D9402F" w:rsidP="001227B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распоряжение, приказ,</w:t>
            </w:r>
            <w:r w:rsidRPr="00122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служебную записку)</w:t>
            </w:r>
          </w:p>
          <w:p w:rsidR="00D9402F" w:rsidRPr="001227B0" w:rsidRDefault="00D9402F" w:rsidP="00122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вручены ценные подарки, сувенирная продукция и цветы.</w:t>
            </w:r>
          </w:p>
        </w:tc>
      </w:tr>
      <w:tr w:rsidR="001227B0" w:rsidRPr="001227B0" w:rsidTr="00355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3160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 xml:space="preserve">Кому вручены ценные подарки, сувенирная продукция и цветы </w:t>
            </w: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br/>
              <w:t>(для кого предназначены)</w:t>
            </w:r>
          </w:p>
        </w:tc>
        <w:tc>
          <w:tcPr>
            <w:tcW w:w="2180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Наименование ценного подарка, сувенирной продукции</w:t>
            </w:r>
          </w:p>
        </w:tc>
        <w:tc>
          <w:tcPr>
            <w:tcW w:w="2139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Количество ценных подарков, сувенирной продукции и цветов</w:t>
            </w:r>
          </w:p>
        </w:tc>
        <w:tc>
          <w:tcPr>
            <w:tcW w:w="1097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Цена ед., руб.</w:t>
            </w:r>
          </w:p>
        </w:tc>
        <w:tc>
          <w:tcPr>
            <w:tcW w:w="996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1227B0" w:rsidRPr="001227B0" w:rsidTr="00355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3160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7B0" w:rsidRPr="001227B0" w:rsidTr="00355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3160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27B0" w:rsidRPr="001227B0" w:rsidRDefault="001227B0" w:rsidP="001227B0">
      <w:pPr>
        <w:tabs>
          <w:tab w:val="left" w:pos="370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7"/>
        <w:gridCol w:w="2520"/>
        <w:gridCol w:w="700"/>
        <w:gridCol w:w="2883"/>
      </w:tblGrid>
      <w:tr w:rsidR="001227B0" w:rsidRPr="001227B0" w:rsidTr="00543BA2">
        <w:tc>
          <w:tcPr>
            <w:tcW w:w="3467" w:type="dxa"/>
            <w:shd w:val="clear" w:color="auto" w:fill="auto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Лицо, ответственное за вручение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7B0" w:rsidRPr="001227B0" w:rsidTr="00543BA2">
        <w:tc>
          <w:tcPr>
            <w:tcW w:w="3467" w:type="dxa"/>
            <w:shd w:val="clear" w:color="auto" w:fill="auto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0" w:type="dxa"/>
            <w:shd w:val="clear" w:color="auto" w:fill="auto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</w:tcPr>
          <w:p w:rsidR="001227B0" w:rsidRPr="001227B0" w:rsidRDefault="001227B0" w:rsidP="001227B0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(ФИО, должность)</w:t>
            </w:r>
          </w:p>
        </w:tc>
      </w:tr>
    </w:tbl>
    <w:p w:rsidR="001227B0" w:rsidRPr="001227B0" w:rsidRDefault="001227B0" w:rsidP="001227B0">
      <w:pPr>
        <w:tabs>
          <w:tab w:val="left" w:pos="370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2CB5" w:rsidRPr="00783A50" w:rsidRDefault="00032CB5" w:rsidP="00032C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032CB5" w:rsidRPr="00783A50" w:rsidRDefault="00032CB5" w:rsidP="00032C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032CB5" w:rsidRPr="00783A50" w:rsidRDefault="00032CB5" w:rsidP="00032C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32CB5" w:rsidRPr="00783A50" w:rsidRDefault="00032CB5" w:rsidP="00032C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032CB5" w:rsidRPr="00783A50" w:rsidRDefault="00032CB5" w:rsidP="00032C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032CB5" w:rsidRPr="00783A50" w:rsidRDefault="00032CB5" w:rsidP="00032C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32CB5" w:rsidRPr="00783A50" w:rsidRDefault="00032CB5" w:rsidP="00032C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032CB5" w:rsidRPr="00783A50" w:rsidRDefault="00032CB5" w:rsidP="00032C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032CB5" w:rsidRPr="00783A50" w:rsidRDefault="00032CB5" w:rsidP="00032C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32CB5" w:rsidRPr="00783A50" w:rsidRDefault="00032CB5" w:rsidP="00032C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1F0EFD" w:rsidRDefault="00032CB5" w:rsidP="00E43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="00355E05" w:rsidRPr="00523D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EFD" w:rsidRDefault="001F0EFD" w:rsidP="00E43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EFD" w:rsidRDefault="001F0EFD" w:rsidP="00E43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EFD" w:rsidRDefault="001F0EFD" w:rsidP="00E43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000" w:firstRow="0" w:lastRow="0" w:firstColumn="0" w:lastColumn="0" w:noHBand="0" w:noVBand="0"/>
      </w:tblPr>
      <w:tblGrid>
        <w:gridCol w:w="4785"/>
        <w:gridCol w:w="5022"/>
      </w:tblGrid>
      <w:tr w:rsidR="001F0EFD" w:rsidRPr="001227B0" w:rsidTr="002A3CD4">
        <w:tc>
          <w:tcPr>
            <w:tcW w:w="4785" w:type="dxa"/>
          </w:tcPr>
          <w:p w:rsidR="001F0EFD" w:rsidRPr="001227B0" w:rsidRDefault="001F0EFD" w:rsidP="002A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</w:tcPr>
          <w:p w:rsidR="001F0EFD" w:rsidRPr="001227B0" w:rsidRDefault="001F0EFD" w:rsidP="002A3CD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F0EFD" w:rsidRPr="001227B0" w:rsidRDefault="001F0EFD" w:rsidP="002A3CD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2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1F0EFD" w:rsidRPr="001227B0" w:rsidRDefault="001F0EFD" w:rsidP="002A3C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0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ФИО)</w:t>
            </w:r>
          </w:p>
          <w:p w:rsidR="001F0EFD" w:rsidRPr="001227B0" w:rsidRDefault="001F0EFD" w:rsidP="002A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20___ г.</w:t>
            </w:r>
          </w:p>
        </w:tc>
      </w:tr>
    </w:tbl>
    <w:p w:rsidR="001F0EFD" w:rsidRPr="001227B0" w:rsidRDefault="001F0EFD" w:rsidP="001F0EFD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</w:p>
    <w:p w:rsidR="001F0EFD" w:rsidRPr="00032CB5" w:rsidRDefault="001F0EFD" w:rsidP="001F0EF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CB5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Акт</w:t>
      </w:r>
      <w:r w:rsidRPr="00032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</w:t>
      </w:r>
    </w:p>
    <w:p w:rsidR="001F0EFD" w:rsidRPr="00D744FA" w:rsidRDefault="002D6A88" w:rsidP="001F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bookmarkStart w:id="0" w:name="_GoBack"/>
      <w:bookmarkEnd w:id="0"/>
      <w:r w:rsidR="001F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пределения справедливой (оценочной) стоимости </w:t>
      </w:r>
      <w:r w:rsidR="001F0EFD" w:rsidRPr="00D744FA">
        <w:rPr>
          <w:rFonts w:ascii="Times New Roman" w:hAnsi="Times New Roman" w:cs="Times New Roman"/>
          <w:b/>
          <w:sz w:val="24"/>
          <w:szCs w:val="24"/>
        </w:rPr>
        <w:t>при безвозмездном поступлении имущества</w:t>
      </w:r>
    </w:p>
    <w:p w:rsidR="001F0EFD" w:rsidRDefault="001F0EFD" w:rsidP="001F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«___» __________ 20___г.</w:t>
      </w:r>
    </w:p>
    <w:p w:rsidR="001F0EFD" w:rsidRPr="001F0EFD" w:rsidRDefault="001F0EFD" w:rsidP="001F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4" w:type="dxa"/>
        <w:tblLayout w:type="fixed"/>
        <w:tblLook w:val="0000" w:firstRow="0" w:lastRow="0" w:firstColumn="0" w:lastColumn="0" w:noHBand="0" w:noVBand="0"/>
      </w:tblPr>
      <w:tblGrid>
        <w:gridCol w:w="534"/>
        <w:gridCol w:w="174"/>
        <w:gridCol w:w="3936"/>
        <w:gridCol w:w="851"/>
        <w:gridCol w:w="992"/>
        <w:gridCol w:w="1134"/>
        <w:gridCol w:w="1985"/>
        <w:gridCol w:w="698"/>
      </w:tblGrid>
      <w:tr w:rsidR="001F0EFD" w:rsidRPr="001227B0" w:rsidTr="002A3CD4">
        <w:trPr>
          <w:trHeight w:val="4023"/>
        </w:trPr>
        <w:tc>
          <w:tcPr>
            <w:tcW w:w="708" w:type="dxa"/>
            <w:gridSpan w:val="2"/>
          </w:tcPr>
          <w:p w:rsidR="001F0EFD" w:rsidRPr="005B50CA" w:rsidRDefault="001F0EFD" w:rsidP="002A3C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6" w:type="dxa"/>
            <w:gridSpan w:val="6"/>
          </w:tcPr>
          <w:p w:rsidR="001F0EFD" w:rsidRDefault="001F0EFD" w:rsidP="002A3C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Комиссия в составе: </w:t>
            </w:r>
          </w:p>
          <w:p w:rsidR="001F0EFD" w:rsidRPr="008720C0" w:rsidRDefault="001F0EFD" w:rsidP="002A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032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Председатель -</w:t>
            </w: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_____________________________________________________</w:t>
            </w:r>
          </w:p>
          <w:p w:rsidR="001F0EFD" w:rsidRPr="008720C0" w:rsidRDefault="001F0EFD" w:rsidP="002A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</w:t>
            </w: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</w:t>
            </w:r>
            <w:r w:rsidRPr="008720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(должность, инициалы, фамилия)</w:t>
            </w:r>
          </w:p>
          <w:p w:rsidR="001F0EFD" w:rsidRPr="008720C0" w:rsidRDefault="001F0EFD" w:rsidP="002A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032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Члены комиссии: 1.</w:t>
            </w: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________________________________________________</w:t>
            </w:r>
          </w:p>
          <w:p w:rsidR="001F0EFD" w:rsidRPr="008720C0" w:rsidRDefault="001F0EFD" w:rsidP="002A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</w:t>
            </w: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   </w:t>
            </w:r>
            <w:r w:rsidRPr="008720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(должность, инициалы, фамилия)</w:t>
            </w:r>
          </w:p>
          <w:p w:rsidR="001F0EFD" w:rsidRPr="008720C0" w:rsidRDefault="001F0EFD" w:rsidP="002A3C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x-none"/>
              </w:rPr>
            </w:pP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               </w:t>
            </w:r>
            <w:r w:rsidRPr="00032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2.</w:t>
            </w:r>
            <w:r w:rsidRPr="008720C0">
              <w:rPr>
                <w:rFonts w:ascii="Times New Roman" w:eastAsia="Calibri" w:hAnsi="Times New Roman" w:cs="Times New Roman"/>
                <w:color w:val="000000"/>
                <w:lang w:val="x-none"/>
              </w:rPr>
              <w:t xml:space="preserve"> _________________________________________________</w:t>
            </w:r>
          </w:p>
          <w:p w:rsidR="001F0EFD" w:rsidRPr="008720C0" w:rsidRDefault="001F0EFD" w:rsidP="002A3C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8720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Pr="008720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/>
              </w:rPr>
              <w:t>(должность, инициалы, фамилия)</w:t>
            </w:r>
          </w:p>
          <w:p w:rsidR="001F0EFD" w:rsidRPr="001227B0" w:rsidRDefault="001F0EFD" w:rsidP="002A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___________________________________________________________________</w:t>
            </w:r>
          </w:p>
          <w:p w:rsidR="001F0EFD" w:rsidRPr="001227B0" w:rsidRDefault="001F0EFD" w:rsidP="002A3CD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распоряжение, приказ,</w:t>
            </w:r>
            <w:r w:rsidRPr="00122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служебную записку)</w:t>
            </w:r>
          </w:p>
          <w:p w:rsidR="001F0EFD" w:rsidRDefault="001F0EFD" w:rsidP="002A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Произвела оценку материальных ценностей (основных средств), подаренных учреждению родителями (иное) по договору пожертвования </w:t>
            </w:r>
            <w:r w:rsidRPr="00FF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(дарения в общеполезных целях)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«____»   ____________ № _____.</w:t>
            </w:r>
          </w:p>
          <w:p w:rsidR="001F0EFD" w:rsidRPr="001227B0" w:rsidRDefault="001F0EFD" w:rsidP="002A3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справедливая (оценочная) стоимость дарения составила:</w:t>
            </w:r>
          </w:p>
        </w:tc>
      </w:tr>
      <w:tr w:rsidR="001F0EFD" w:rsidRPr="001227B0" w:rsidTr="001F0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8" w:type="dxa"/>
        </w:trPr>
        <w:tc>
          <w:tcPr>
            <w:tcW w:w="534" w:type="dxa"/>
            <w:vAlign w:val="center"/>
          </w:tcPr>
          <w:p w:rsidR="001F0EFD" w:rsidRPr="001227B0" w:rsidRDefault="001F0EFD" w:rsidP="001F0EFD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0" w:type="dxa"/>
            <w:gridSpan w:val="2"/>
            <w:vAlign w:val="center"/>
          </w:tcPr>
          <w:p w:rsidR="001F0EFD" w:rsidRDefault="001F0EFD" w:rsidP="001F0EFD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материальных ценностей (основных средств)</w:t>
            </w:r>
          </w:p>
          <w:p w:rsidR="001F0EFD" w:rsidRPr="001227B0" w:rsidRDefault="001F0EFD" w:rsidP="001F0EFD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(нужное выбрать)</w:t>
            </w:r>
          </w:p>
        </w:tc>
        <w:tc>
          <w:tcPr>
            <w:tcW w:w="851" w:type="dxa"/>
            <w:vAlign w:val="center"/>
          </w:tcPr>
          <w:p w:rsidR="001F0EFD" w:rsidRDefault="001F0EFD" w:rsidP="001F0EFD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1F0EFD" w:rsidRPr="001227B0" w:rsidRDefault="001F0EFD" w:rsidP="001F0EFD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992" w:type="dxa"/>
            <w:vAlign w:val="center"/>
          </w:tcPr>
          <w:p w:rsidR="001F0EFD" w:rsidRPr="001227B0" w:rsidRDefault="001F0EFD" w:rsidP="001F0EFD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F0EFD" w:rsidRDefault="001F0EFD" w:rsidP="001F0EFD">
            <w:pPr>
              <w:tabs>
                <w:tab w:val="left" w:pos="370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Цена ед.,</w:t>
            </w:r>
          </w:p>
          <w:p w:rsidR="001F0EFD" w:rsidRPr="001227B0" w:rsidRDefault="001F0EFD" w:rsidP="001F0EFD">
            <w:pPr>
              <w:tabs>
                <w:tab w:val="left" w:pos="370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gramStart"/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F0EFD" w:rsidRDefault="001F0EFD" w:rsidP="001F0EFD">
            <w:pPr>
              <w:tabs>
                <w:tab w:val="left" w:pos="370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раведливая (оценочная) стоимость,</w:t>
            </w:r>
          </w:p>
          <w:p w:rsidR="001F0EFD" w:rsidRPr="001227B0" w:rsidRDefault="001F0EFD" w:rsidP="001F0EFD">
            <w:pPr>
              <w:tabs>
                <w:tab w:val="left" w:pos="370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gramStart"/>
            <w:r w:rsidRPr="001227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F0EFD" w:rsidRPr="001227B0" w:rsidTr="002A3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8" w:type="dxa"/>
        </w:trPr>
        <w:tc>
          <w:tcPr>
            <w:tcW w:w="534" w:type="dxa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EFD" w:rsidRPr="001227B0" w:rsidTr="002A3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98" w:type="dxa"/>
        </w:trPr>
        <w:tc>
          <w:tcPr>
            <w:tcW w:w="534" w:type="dxa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F0EFD" w:rsidRPr="001227B0" w:rsidRDefault="001F0EFD" w:rsidP="002A3CD4">
            <w:pPr>
              <w:tabs>
                <w:tab w:val="left" w:pos="3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F0EFD" w:rsidRDefault="001F0EFD" w:rsidP="001F0EFD">
      <w:pPr>
        <w:tabs>
          <w:tab w:val="left" w:pos="370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0EFD" w:rsidRPr="001F0EFD" w:rsidRDefault="001F0EFD" w:rsidP="001F0EFD">
      <w:pPr>
        <w:tabs>
          <w:tab w:val="left" w:pos="370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Приложение: документы, являющиеся обоснованием выбранной справедливой (оценочной) стоимости (прайс-листы</w:t>
      </w:r>
      <w:r w:rsidRPr="002C6320">
        <w:t xml:space="preserve"> </w:t>
      </w:r>
      <w:r w:rsidRPr="002C6320">
        <w:rPr>
          <w:rFonts w:ascii="Times New Roman" w:eastAsia="Times New Roman" w:hAnsi="Times New Roman" w:cs="Times New Roman"/>
          <w:lang w:eastAsia="ru-RU"/>
        </w:rPr>
        <w:t>разных органи</w:t>
      </w:r>
      <w:r>
        <w:rPr>
          <w:rFonts w:ascii="Times New Roman" w:eastAsia="Times New Roman" w:hAnsi="Times New Roman" w:cs="Times New Roman"/>
          <w:lang w:eastAsia="ru-RU"/>
        </w:rPr>
        <w:t xml:space="preserve">заций-изготовителей (продавцов), </w:t>
      </w:r>
      <w:r w:rsidRPr="002C6320">
        <w:rPr>
          <w:rFonts w:ascii="Times New Roman" w:eastAsia="Times New Roman" w:hAnsi="Times New Roman" w:cs="Times New Roman"/>
          <w:lang w:eastAsia="ru-RU"/>
        </w:rPr>
        <w:t>сведения из специализированных сайтов объявлений</w:t>
      </w:r>
      <w:r>
        <w:rPr>
          <w:rFonts w:ascii="Times New Roman" w:eastAsia="Times New Roman" w:hAnsi="Times New Roman" w:cs="Times New Roman"/>
          <w:lang w:eastAsia="ru-RU"/>
        </w:rPr>
        <w:t>, и др.)</w:t>
      </w:r>
      <w:proofErr w:type="gramEnd"/>
    </w:p>
    <w:p w:rsidR="001F0EFD" w:rsidRPr="00783A50" w:rsidRDefault="001F0EFD" w:rsidP="001F0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             __________________</w:t>
      </w:r>
    </w:p>
    <w:p w:rsidR="001F0EFD" w:rsidRPr="00783A50" w:rsidRDefault="001F0EFD" w:rsidP="001F0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1F0EFD" w:rsidRPr="00783A50" w:rsidRDefault="001F0EFD" w:rsidP="001F0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0EFD" w:rsidRPr="00783A50" w:rsidRDefault="001F0EFD" w:rsidP="001F0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076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</w:t>
      </w: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____________________             __________________</w:t>
      </w:r>
    </w:p>
    <w:p w:rsidR="001F0EFD" w:rsidRPr="00783A50" w:rsidRDefault="001F0EFD" w:rsidP="001F0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1F0EFD" w:rsidRPr="00783A50" w:rsidRDefault="001F0EFD" w:rsidP="001F0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0EFD" w:rsidRPr="00783A50" w:rsidRDefault="001F0EFD" w:rsidP="001F0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1F0EFD" w:rsidRPr="00783A50" w:rsidRDefault="001F0EFD" w:rsidP="001F0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                        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писи)</w:t>
      </w:r>
    </w:p>
    <w:p w:rsidR="001F0EFD" w:rsidRPr="00783A50" w:rsidRDefault="001F0EFD" w:rsidP="001F0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0EFD" w:rsidRPr="00783A50" w:rsidRDefault="001F0EFD" w:rsidP="001F0E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____________________             __________________</w:t>
      </w:r>
    </w:p>
    <w:p w:rsidR="004E45CD" w:rsidRDefault="001F0EFD" w:rsidP="001F0EF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</w:t>
      </w:r>
      <w:r w:rsidRPr="00783A50">
        <w:rPr>
          <w:rFonts w:ascii="Times New Roman" w:eastAsia="Times New Roman" w:hAnsi="Times New Roman" w:cs="Times New Roman"/>
          <w:sz w:val="16"/>
          <w:szCs w:val="16"/>
          <w:lang w:eastAsia="ar-SA"/>
        </w:rPr>
        <w:t>писи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523D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E05" w:rsidRPr="00523D4A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xmlns:r="http://schemas.openxmlformats.org/officeDocument/2006/relationships" w:rsidR="004E45C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6A" w:rsidRDefault="009A3B6A">
      <w:pPr>
        <w:spacing w:after="0" w:line="240" w:lineRule="auto"/>
      </w:pPr>
      <w:r>
        <w:separator/>
      </w:r>
    </w:p>
  </w:endnote>
  <w:endnote w:type="continuationSeparator" w:id="0">
    <w:p w:rsidR="009A3B6A" w:rsidRDefault="009A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6A" w:rsidRDefault="009A3B6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D6A88">
      <w:rPr>
        <w:noProof/>
      </w:rPr>
      <w:t>26</w:t>
    </w:r>
    <w:r>
      <w:fldChar w:fldCharType="end"/>
    </w:r>
  </w:p>
  <w:p w:rsidR="009A3B6A" w:rsidRDefault="009A3B6A" w:rsidP="005B50C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6A" w:rsidRDefault="009A3B6A">
      <w:pPr>
        <w:spacing w:after="0" w:line="240" w:lineRule="auto"/>
      </w:pPr>
      <w:r>
        <w:separator/>
      </w:r>
    </w:p>
  </w:footnote>
  <w:footnote w:type="continuationSeparator" w:id="0">
    <w:p w:rsidR="009A3B6A" w:rsidRDefault="009A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942">
    <w:multiLevelType w:val="hybridMultilevel"/>
    <w:lvl w:ilvl="0" w:tplc="22622372">
      <w:start w:val="1"/>
      <w:numFmt w:val="decimal"/>
      <w:lvlText w:val="%1."/>
      <w:lvlJc w:val="left"/>
      <w:pPr>
        <w:ind w:left="720" w:hanging="360"/>
      </w:pPr>
    </w:lvl>
    <w:lvl w:ilvl="1" w:tplc="22622372" w:tentative="1">
      <w:start w:val="1"/>
      <w:numFmt w:val="lowerLetter"/>
      <w:lvlText w:val="%2."/>
      <w:lvlJc w:val="left"/>
      <w:pPr>
        <w:ind w:left="1440" w:hanging="360"/>
      </w:pPr>
    </w:lvl>
    <w:lvl w:ilvl="2" w:tplc="22622372" w:tentative="1">
      <w:start w:val="1"/>
      <w:numFmt w:val="lowerRoman"/>
      <w:lvlText w:val="%3."/>
      <w:lvlJc w:val="right"/>
      <w:pPr>
        <w:ind w:left="2160" w:hanging="180"/>
      </w:pPr>
    </w:lvl>
    <w:lvl w:ilvl="3" w:tplc="22622372" w:tentative="1">
      <w:start w:val="1"/>
      <w:numFmt w:val="decimal"/>
      <w:lvlText w:val="%4."/>
      <w:lvlJc w:val="left"/>
      <w:pPr>
        <w:ind w:left="2880" w:hanging="360"/>
      </w:pPr>
    </w:lvl>
    <w:lvl w:ilvl="4" w:tplc="22622372" w:tentative="1">
      <w:start w:val="1"/>
      <w:numFmt w:val="lowerLetter"/>
      <w:lvlText w:val="%5."/>
      <w:lvlJc w:val="left"/>
      <w:pPr>
        <w:ind w:left="3600" w:hanging="360"/>
      </w:pPr>
    </w:lvl>
    <w:lvl w:ilvl="5" w:tplc="22622372" w:tentative="1">
      <w:start w:val="1"/>
      <w:numFmt w:val="lowerRoman"/>
      <w:lvlText w:val="%6."/>
      <w:lvlJc w:val="right"/>
      <w:pPr>
        <w:ind w:left="4320" w:hanging="180"/>
      </w:pPr>
    </w:lvl>
    <w:lvl w:ilvl="6" w:tplc="22622372" w:tentative="1">
      <w:start w:val="1"/>
      <w:numFmt w:val="decimal"/>
      <w:lvlText w:val="%7."/>
      <w:lvlJc w:val="left"/>
      <w:pPr>
        <w:ind w:left="5040" w:hanging="360"/>
      </w:pPr>
    </w:lvl>
    <w:lvl w:ilvl="7" w:tplc="22622372" w:tentative="1">
      <w:start w:val="1"/>
      <w:numFmt w:val="lowerLetter"/>
      <w:lvlText w:val="%8."/>
      <w:lvlJc w:val="left"/>
      <w:pPr>
        <w:ind w:left="5760" w:hanging="360"/>
      </w:pPr>
    </w:lvl>
    <w:lvl w:ilvl="8" w:tplc="22622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41">
    <w:multiLevelType w:val="hybridMultilevel"/>
    <w:lvl w:ilvl="0" w:tplc="972300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3FE4F44"/>
    <w:multiLevelType w:val="hybridMultilevel"/>
    <w:tmpl w:val="401A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4E7"/>
    <w:multiLevelType w:val="hybridMultilevel"/>
    <w:tmpl w:val="7E1C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F61DF"/>
    <w:multiLevelType w:val="multilevel"/>
    <w:tmpl w:val="E416DF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31941">
    <w:abstractNumId w:val="31941"/>
  </w:num>
  <w:num w:numId="31942">
    <w:abstractNumId w:val="3194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F5"/>
    <w:rsid w:val="00021BE1"/>
    <w:rsid w:val="00032CB5"/>
    <w:rsid w:val="00080C8C"/>
    <w:rsid w:val="000849EE"/>
    <w:rsid w:val="000A0530"/>
    <w:rsid w:val="000A5D64"/>
    <w:rsid w:val="000B3906"/>
    <w:rsid w:val="000F6711"/>
    <w:rsid w:val="000F707D"/>
    <w:rsid w:val="001227B0"/>
    <w:rsid w:val="00135938"/>
    <w:rsid w:val="001560B6"/>
    <w:rsid w:val="001A2E2B"/>
    <w:rsid w:val="001F0EFD"/>
    <w:rsid w:val="00226D46"/>
    <w:rsid w:val="00242765"/>
    <w:rsid w:val="00242BFD"/>
    <w:rsid w:val="00285BD8"/>
    <w:rsid w:val="00295723"/>
    <w:rsid w:val="00296D6F"/>
    <w:rsid w:val="002C2B2C"/>
    <w:rsid w:val="002D6A88"/>
    <w:rsid w:val="002F0570"/>
    <w:rsid w:val="002F4702"/>
    <w:rsid w:val="00344519"/>
    <w:rsid w:val="00355E05"/>
    <w:rsid w:val="003744F2"/>
    <w:rsid w:val="003907F6"/>
    <w:rsid w:val="003A02C4"/>
    <w:rsid w:val="003B0959"/>
    <w:rsid w:val="003B30BD"/>
    <w:rsid w:val="003D72A3"/>
    <w:rsid w:val="003D76FD"/>
    <w:rsid w:val="003E70C0"/>
    <w:rsid w:val="00407A80"/>
    <w:rsid w:val="004E45CD"/>
    <w:rsid w:val="00523D4A"/>
    <w:rsid w:val="00543BA2"/>
    <w:rsid w:val="005B50CA"/>
    <w:rsid w:val="005C1EBF"/>
    <w:rsid w:val="005C54BC"/>
    <w:rsid w:val="005F14F3"/>
    <w:rsid w:val="005F7262"/>
    <w:rsid w:val="006204C4"/>
    <w:rsid w:val="006401B7"/>
    <w:rsid w:val="006F05CF"/>
    <w:rsid w:val="00711CBE"/>
    <w:rsid w:val="00734C5A"/>
    <w:rsid w:val="00751DFB"/>
    <w:rsid w:val="00775597"/>
    <w:rsid w:val="00783A50"/>
    <w:rsid w:val="00797243"/>
    <w:rsid w:val="007B3C86"/>
    <w:rsid w:val="007E0120"/>
    <w:rsid w:val="008030D5"/>
    <w:rsid w:val="00810372"/>
    <w:rsid w:val="00810F9C"/>
    <w:rsid w:val="0083114B"/>
    <w:rsid w:val="00864F84"/>
    <w:rsid w:val="008720C0"/>
    <w:rsid w:val="008C5DDF"/>
    <w:rsid w:val="008D33D2"/>
    <w:rsid w:val="00900C70"/>
    <w:rsid w:val="00943938"/>
    <w:rsid w:val="00965BB0"/>
    <w:rsid w:val="009814E8"/>
    <w:rsid w:val="00991B1B"/>
    <w:rsid w:val="00992A54"/>
    <w:rsid w:val="009A3B6A"/>
    <w:rsid w:val="009B1540"/>
    <w:rsid w:val="009B3958"/>
    <w:rsid w:val="00A416BE"/>
    <w:rsid w:val="00AA3EF5"/>
    <w:rsid w:val="00AB60E8"/>
    <w:rsid w:val="00AD29AD"/>
    <w:rsid w:val="00AE09CB"/>
    <w:rsid w:val="00AF287A"/>
    <w:rsid w:val="00B36A1A"/>
    <w:rsid w:val="00B60628"/>
    <w:rsid w:val="00BC70D1"/>
    <w:rsid w:val="00C01A1C"/>
    <w:rsid w:val="00C02A23"/>
    <w:rsid w:val="00C21115"/>
    <w:rsid w:val="00D20BC6"/>
    <w:rsid w:val="00D34778"/>
    <w:rsid w:val="00D93695"/>
    <w:rsid w:val="00D9402F"/>
    <w:rsid w:val="00E126E4"/>
    <w:rsid w:val="00E17ECF"/>
    <w:rsid w:val="00E43850"/>
    <w:rsid w:val="00E5401A"/>
    <w:rsid w:val="00E636E7"/>
    <w:rsid w:val="00E86A4F"/>
    <w:rsid w:val="00E91076"/>
    <w:rsid w:val="00EB55BB"/>
    <w:rsid w:val="00EE4D70"/>
    <w:rsid w:val="00F12E16"/>
    <w:rsid w:val="00F24806"/>
    <w:rsid w:val="00F2692C"/>
    <w:rsid w:val="00F32A18"/>
    <w:rsid w:val="00F32E87"/>
    <w:rsid w:val="00F54C6C"/>
    <w:rsid w:val="00F6517E"/>
    <w:rsid w:val="00F839F5"/>
    <w:rsid w:val="00F8775C"/>
    <w:rsid w:val="00F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7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D4A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E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9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D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0BD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7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D4A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E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9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D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7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0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6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7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consultantplus://offline/ref=6ECA9F68D60A54C2BC9A6D3ABBD4E6EB13823555BFDE982112B19FA45ADE5B2C8EDB2A20241EA0DDk0n5U" TargetMode="External"/><Relationship Id="rId13" Type="http://schemas.openxmlformats.org/officeDocument/2006/relationships/hyperlink" Target="consultantplus://offline/ref=6ECA9F68D60A54C2BC9A6D3ABBD4E6EB13823555BFDE982112B19FA45ADE5B2C8EDB2A20241EADD1k0nC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CA9F68D60A54C2BC9A6D3ABBD4E6EB13823555BFDE982112B19FA45ADE5B2C8EDB2A20241EA0DDk0n5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CA9F68D60A54C2BC9A6D3ABBD4E6EB13823555BFDE982112B19FA45ADE5B2C8EDB2A20241FA5D0k0n4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CA9F68D60A54C2BC9A6D3ABBD4E6EB13823555BFDE982112B19FA45ADE5B2C8EDB2A20241EACD9k0n7U" TargetMode="External"/><Relationship Id="rId10" Type="http://schemas.openxmlformats.org/officeDocument/2006/relationships/hyperlink" Target="consultantplus://offline/ref=6ECA9F68D60A54C2BC9A6D3ABBD4E6EB13823555BFDE982112B19FA45ADE5B2C8EDB2A20241FA5D0k0n4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CA9F68D60A54C2BC9A6D3ABBD4E6EB13823555BFDE982112B19FA45ADE5B2C8EDB2A20241EADD1k0nCU" TargetMode="External"/><Relationship Id="rId14" Type="http://schemas.openxmlformats.org/officeDocument/2006/relationships/hyperlink" Target="consultantplus://offline/ref=6ECA9F68D60A54C2BC9A6D3ABBD4E6EB13823555BFDE982112B19FA45ADE5B2C8EDB2A20241EADD0k0n2U" TargetMode="External"/><Relationship Id="rId461206950" Type="http://schemas.openxmlformats.org/officeDocument/2006/relationships/comments" Target="comments.xml"/><Relationship Id="rId778371546" Type="http://schemas.microsoft.com/office/2011/relationships/commentsExtended" Target="commentsExtended.xml"/><Relationship Id="rId59994592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gjhb8mRtVrS3Sv00oIJ8kGQ9SBs=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461206950"/>
            <mdssi:RelationshipReference SourceId="rId778371546"/>
            <mdssi:RelationshipReference SourceId="rId599945928"/>
          </Transform>
          <Transform Algorithm="http://www.w3.org/TR/2001/REC-xml-c14n-20010315"/>
        </Transforms>
        <DigestMethod Algorithm="http://www.w3.org/2000/09/xmldsig#sha1"/>
        <DigestValue>Y5ppHaTA0YNMRc57z3EkcdzmuZM=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IFhhj+Bzrawct+CKCmoUYbo3c1M=</DigestValue>
      </Reference>
      <Reference URI="/word/endnotes.xml?ContentType=application/vnd.openxmlformats-officedocument.wordprocessingml.endnotes+xml">
        <DigestMethod Algorithm="http://www.w3.org/2000/09/xmldsig#sha1"/>
        <DigestValue>x1cd9d3XKmDK92RMz4fL2BZcddQ=</DigestValue>
      </Reference>
      <Reference URI="/word/fontTable.xml?ContentType=application/vnd.openxmlformats-officedocument.wordprocessingml.fontTable+xml">
        <DigestMethod Algorithm="http://www.w3.org/2000/09/xmldsig#sha1"/>
        <DigestValue>6IZb3hnVpz8AG/+KxsipW2viySY=</DigestValue>
      </Reference>
      <Reference URI="/word/footer1.xml?ContentType=application/vnd.openxmlformats-officedocument.wordprocessingml.footer+xml">
        <DigestMethod Algorithm="http://www.w3.org/2000/09/xmldsig#sha1"/>
        <DigestValue>KGxfMZbQqPhIrZiom6+6tHmIhhs=</DigestValue>
      </Reference>
      <Reference URI="/word/footnotes.xml?ContentType=application/vnd.openxmlformats-officedocument.wordprocessingml.footnotes+xml">
        <DigestMethod Algorithm="http://www.w3.org/2000/09/xmldsig#sha1"/>
        <DigestValue>u3eZwzz0PKEIk2BFigP/Pmw8D1M=</DigestValue>
      </Reference>
      <Reference URI="/word/media/image1.emf?ContentType=image/x-emf">
        <DigestMethod Algorithm="http://www.w3.org/2000/09/xmldsig#sha1"/>
        <DigestValue>Z4hj4ZnKCNDtMXjK/C1LBtjbjPw=</DigestValue>
      </Reference>
      <Reference URI="/word/numbering.xml?ContentType=application/vnd.openxmlformats-officedocument.wordprocessingml.numbering+xml">
        <DigestMethod Algorithm="http://www.w3.org/2000/09/xmldsig#sha1"/>
        <DigestValue>Cc97Uho9o957eNYAcF0SJu1EO1s=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mAbEQ3Lc/SqorpUKS2ZbfGtDVyA=</DigestValue>
      </Reference>
      <Reference URI="/word/styles.xml?ContentType=application/vnd.openxmlformats-officedocument.wordprocessingml.styles+xml">
        <DigestMethod Algorithm="http://www.w3.org/2000/09/xmldsig#sha1"/>
        <DigestValue>QJIuQ03kb+bP3EFhzIKuHYMlwyM=</DigestValue>
      </Reference>
      <Reference URI="/word/stylesWithEffects.xml?ContentType=application/vnd.ms-word.stylesWithEffects+xml">
        <DigestMethod Algorithm="http://www.w3.org/2000/09/xmldsig#sha1"/>
        <DigestValue>AGbz9iGCTnYy3XaTCq8k54cLpoM=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dNLnlp7bRje+Yg/nQ63aqZcr4Qk=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26</Pages>
  <Words>7463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2021-02-20T06:42:00Z</cp:lastPrinted>
  <dcterms:created xsi:type="dcterms:W3CDTF">2021-02-16T04:31:00Z</dcterms:created>
  <dcterms:modified xsi:type="dcterms:W3CDTF">2021-04-05T13:27:00Z</dcterms:modified>
</cp:coreProperties>
</file>