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9F" w:rsidRPr="007F752F" w:rsidRDefault="00044B9F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752F">
        <w:rPr>
          <w:rFonts w:ascii="Times New Roman" w:hAnsi="Times New Roman" w:cs="Times New Roman"/>
          <w:sz w:val="24"/>
          <w:szCs w:val="24"/>
        </w:rPr>
        <w:t>Приложение №</w:t>
      </w:r>
      <w:r w:rsidR="003A6045" w:rsidRPr="007F752F">
        <w:rPr>
          <w:rFonts w:ascii="Times New Roman" w:hAnsi="Times New Roman" w:cs="Times New Roman"/>
          <w:sz w:val="24"/>
          <w:szCs w:val="24"/>
        </w:rPr>
        <w:t xml:space="preserve"> </w:t>
      </w:r>
      <w:r w:rsidR="00DF6EC4" w:rsidRPr="007F752F">
        <w:rPr>
          <w:rFonts w:ascii="Times New Roman" w:hAnsi="Times New Roman" w:cs="Times New Roman"/>
          <w:sz w:val="24"/>
          <w:szCs w:val="24"/>
        </w:rPr>
        <w:t>4</w:t>
      </w:r>
      <w:r w:rsidR="003A6045" w:rsidRPr="007F7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045" w:rsidRPr="007F752F" w:rsidRDefault="003A6045" w:rsidP="00044B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52F">
        <w:rPr>
          <w:rFonts w:ascii="Times New Roman" w:hAnsi="Times New Roman" w:cs="Times New Roman"/>
          <w:sz w:val="24"/>
          <w:szCs w:val="24"/>
        </w:rPr>
        <w:t xml:space="preserve">к Учетной политике </w:t>
      </w:r>
    </w:p>
    <w:p w:rsidR="00044B9F" w:rsidRDefault="003A6045" w:rsidP="003A6045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2C1E3A">
        <w:rPr>
          <w:rFonts w:ascii="Cambria" w:hAnsi="Cambria" w:cstheme="minorHAnsi"/>
          <w:b/>
          <w:sz w:val="24"/>
          <w:szCs w:val="24"/>
        </w:rPr>
        <w:t>Перечень регистров уч</w:t>
      </w:r>
      <w:r w:rsidR="002C1E3A">
        <w:rPr>
          <w:rFonts w:ascii="Cambria" w:hAnsi="Cambria" w:cstheme="minorHAnsi"/>
          <w:b/>
          <w:sz w:val="24"/>
          <w:szCs w:val="24"/>
        </w:rPr>
        <w:t>ета,  разработанных учреждением</w:t>
      </w:r>
    </w:p>
    <w:p w:rsidR="0029204E" w:rsidRPr="0029204E" w:rsidRDefault="0029204E" w:rsidP="0029204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4"/>
        <w:gridCol w:w="3060"/>
        <w:gridCol w:w="425"/>
        <w:gridCol w:w="850"/>
        <w:gridCol w:w="1702"/>
      </w:tblGrid>
      <w:tr w:rsidR="0029204E" w:rsidRPr="0029204E" w:rsidTr="00FC1E59">
        <w:trPr>
          <w:trHeight w:val="126"/>
        </w:trPr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</w:tr>
      <w:tr w:rsidR="0029204E" w:rsidRPr="0029204E" w:rsidTr="00FC1E59"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(организация)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(структурное подразделение)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 для проведения инвентаризации: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приказ, постановление, распоряжение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(ненужное зачеркнуть)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Вид операции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1843"/>
        <w:gridCol w:w="2126"/>
        <w:gridCol w:w="567"/>
      </w:tblGrid>
      <w:tr w:rsidR="0029204E" w:rsidRPr="0029204E" w:rsidTr="00FC1E59"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c>
          <w:tcPr>
            <w:tcW w:w="54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АКТ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9204E" w:rsidRPr="0029204E" w:rsidRDefault="0029204E" w:rsidP="002920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9204E">
        <w:rPr>
          <w:rFonts w:ascii="Times New Roman" w:eastAsia="Calibri" w:hAnsi="Times New Roman" w:cs="Times New Roman"/>
          <w:b/>
          <w:bCs/>
          <w:sz w:val="20"/>
          <w:szCs w:val="20"/>
        </w:rPr>
        <w:t>инвентаризации наличных денежных средств,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623"/>
        <w:gridCol w:w="284"/>
        <w:gridCol w:w="1843"/>
        <w:gridCol w:w="141"/>
        <w:gridCol w:w="851"/>
        <w:gridCol w:w="283"/>
      </w:tblGrid>
      <w:tr w:rsidR="0029204E" w:rsidRPr="0029204E" w:rsidTr="00FC1E59">
        <w:trPr>
          <w:jc w:val="center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состоянию на “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29204E" w:rsidRPr="0029204E" w:rsidRDefault="0029204E" w:rsidP="0029204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9204E">
        <w:rPr>
          <w:rFonts w:ascii="Times New Roman" w:eastAsia="Calibri" w:hAnsi="Times New Roman" w:cs="Times New Roman"/>
          <w:sz w:val="20"/>
          <w:szCs w:val="20"/>
        </w:rPr>
        <w:t>РАСПИСКА</w:t>
      </w:r>
    </w:p>
    <w:p w:rsidR="0029204E" w:rsidRPr="0029204E" w:rsidRDefault="0029204E" w:rsidP="002920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9204E">
        <w:rPr>
          <w:rFonts w:ascii="Times New Roman" w:eastAsia="Calibri" w:hAnsi="Times New Roman" w:cs="Times New Roman"/>
          <w:sz w:val="20"/>
          <w:szCs w:val="20"/>
        </w:rPr>
        <w:t>К началу проведения инвентаризации все расходные и приходные документы на денежные средства сданы в отдел финансового обеспечения и все денежные средства, разные ценности и документы, поступившие на мою ответственность, оприходованы, а выбывшие списаны в расход.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8"/>
        <w:gridCol w:w="2234"/>
        <w:gridCol w:w="283"/>
        <w:gridCol w:w="1418"/>
        <w:gridCol w:w="283"/>
        <w:gridCol w:w="2127"/>
      </w:tblGrid>
      <w:tr w:rsidR="0029204E" w:rsidRPr="0029204E" w:rsidTr="00FC1E59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firstLine="5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Материально ответственное лицо: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29204E" w:rsidRPr="0029204E" w:rsidRDefault="0029204E" w:rsidP="0029204E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29204E">
        <w:rPr>
          <w:rFonts w:ascii="Times New Roman" w:eastAsia="Calibri" w:hAnsi="Times New Roman" w:cs="Times New Roman"/>
          <w:sz w:val="20"/>
          <w:szCs w:val="20"/>
        </w:rPr>
        <w:t>Акт составлен комиссией, которая установила следующее: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984"/>
        <w:gridCol w:w="567"/>
        <w:gridCol w:w="1134"/>
        <w:gridCol w:w="567"/>
      </w:tblGrid>
      <w:tr w:rsidR="0029204E" w:rsidRPr="0029204E" w:rsidTr="00FC1E59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1) наличных денег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коп.</w:t>
            </w:r>
          </w:p>
        </w:tc>
      </w:tr>
      <w:tr w:rsidR="0029204E" w:rsidRPr="0029204E" w:rsidTr="00FC1E59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2) марок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коп.</w:t>
            </w:r>
          </w:p>
        </w:tc>
      </w:tr>
      <w:tr w:rsidR="0029204E" w:rsidRPr="0029204E" w:rsidTr="00FC1E59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3) ценных бумаг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коп.</w:t>
            </w:r>
          </w:p>
        </w:tc>
      </w:tr>
      <w:tr w:rsidR="0029204E" w:rsidRPr="0029204E" w:rsidTr="00FC1E59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коп.</w:t>
            </w:r>
          </w:p>
        </w:tc>
      </w:tr>
      <w:tr w:rsidR="0029204E" w:rsidRPr="0029204E" w:rsidTr="00FC1E59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коп.</w:t>
            </w:r>
          </w:p>
        </w:tc>
      </w:tr>
    </w:tbl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828"/>
        <w:gridCol w:w="567"/>
        <w:gridCol w:w="1134"/>
        <w:gridCol w:w="567"/>
      </w:tblGrid>
      <w:tr w:rsidR="0029204E" w:rsidRPr="0029204E" w:rsidTr="00FC1E59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Итого фактическое наличие на сумму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коп.</w:t>
            </w:r>
          </w:p>
        </w:tc>
      </w:tr>
      <w:tr w:rsidR="0029204E" w:rsidRPr="0029204E" w:rsidTr="00FC1E59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9204E">
        <w:rPr>
          <w:rFonts w:ascii="Times New Roman" w:eastAsia="Calibri" w:hAnsi="Times New Roman" w:cs="Times New Roman"/>
          <w:sz w:val="20"/>
          <w:szCs w:val="20"/>
        </w:rPr>
        <w:t>(прописью)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567"/>
        <w:gridCol w:w="1134"/>
        <w:gridCol w:w="567"/>
      </w:tblGrid>
      <w:tr w:rsidR="0029204E" w:rsidRPr="0029204E" w:rsidTr="00FC1E59"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коп.</w:t>
            </w:r>
          </w:p>
        </w:tc>
      </w:tr>
    </w:tbl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4498"/>
        <w:gridCol w:w="567"/>
        <w:gridCol w:w="1134"/>
        <w:gridCol w:w="567"/>
      </w:tblGrid>
      <w:tr w:rsidR="0029204E" w:rsidRPr="0029204E" w:rsidTr="00FC1E59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По учетным данным на сумму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коп.</w:t>
            </w:r>
          </w:p>
        </w:tc>
      </w:tr>
      <w:tr w:rsidR="0029204E" w:rsidRPr="0029204E" w:rsidTr="00FC1E59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9204E">
        <w:rPr>
          <w:rFonts w:ascii="Times New Roman" w:eastAsia="Calibri" w:hAnsi="Times New Roman" w:cs="Times New Roman"/>
          <w:sz w:val="20"/>
          <w:szCs w:val="20"/>
        </w:rPr>
        <w:t>(прописью)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567"/>
        <w:gridCol w:w="1134"/>
        <w:gridCol w:w="567"/>
      </w:tblGrid>
      <w:tr w:rsidR="0029204E" w:rsidRPr="0029204E" w:rsidTr="00FC1E59"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коп.</w:t>
            </w:r>
          </w:p>
        </w:tc>
      </w:tr>
    </w:tbl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3544"/>
        <w:gridCol w:w="567"/>
        <w:gridCol w:w="1134"/>
        <w:gridCol w:w="477"/>
      </w:tblGrid>
      <w:tr w:rsidR="0029204E" w:rsidRPr="0029204E" w:rsidTr="00FC1E5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Результаты инвентаризации: </w:t>
            </w: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излишек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коп.</w:t>
            </w:r>
          </w:p>
        </w:tc>
      </w:tr>
      <w:tr w:rsidR="0029204E" w:rsidRPr="0029204E" w:rsidTr="00FC1E5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right="85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недостача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коп.</w:t>
            </w:r>
          </w:p>
        </w:tc>
      </w:tr>
    </w:tbl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3"/>
        <w:gridCol w:w="2045"/>
        <w:gridCol w:w="141"/>
      </w:tblGrid>
      <w:tr w:rsidR="0029204E" w:rsidRPr="0029204E" w:rsidTr="00FC1E59"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Последние номера кассовых ордеров: приходного №</w:t>
            </w:r>
            <w:proofErr w:type="gram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</w:tc>
      </w:tr>
      <w:tr w:rsidR="0029204E" w:rsidRPr="0029204E" w:rsidTr="00FC1E59">
        <w:trPr>
          <w:gridAfter w:val="1"/>
          <w:wAfter w:w="141" w:type="dxa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left="38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расходного №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234"/>
        <w:gridCol w:w="283"/>
        <w:gridCol w:w="1418"/>
        <w:gridCol w:w="283"/>
        <w:gridCol w:w="2870"/>
      </w:tblGrid>
      <w:tr w:rsidR="0029204E" w:rsidRPr="0029204E" w:rsidTr="00FC1E5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firstLine="5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29204E" w:rsidRPr="0029204E" w:rsidTr="00FC1E5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firstLine="5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29204E" w:rsidRPr="0029204E" w:rsidTr="00FC1E5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firstLine="53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29204E" w:rsidRPr="0029204E" w:rsidTr="00FC1E5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firstLine="53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29204E" w:rsidRPr="0029204E" w:rsidRDefault="0029204E" w:rsidP="0029204E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29204E">
        <w:rPr>
          <w:rFonts w:ascii="Times New Roman" w:eastAsia="Calibri" w:hAnsi="Times New Roman" w:cs="Times New Roman"/>
          <w:sz w:val="20"/>
          <w:szCs w:val="20"/>
        </w:rPr>
        <w:t>Подтверждаю, что денежные средства, перечисленные в акте, находятся на моем ответственном хранении.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6"/>
        <w:gridCol w:w="1994"/>
        <w:gridCol w:w="283"/>
        <w:gridCol w:w="1418"/>
        <w:gridCol w:w="283"/>
        <w:gridCol w:w="2269"/>
      </w:tblGrid>
      <w:tr w:rsidR="0029204E" w:rsidRPr="0029204E" w:rsidTr="00FC1E59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firstLine="5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Материально ответственное лицо: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29204E" w:rsidRPr="0029204E" w:rsidRDefault="0029204E" w:rsidP="0029204E">
      <w:pPr>
        <w:spacing w:after="0" w:line="240" w:lineRule="auto"/>
        <w:rPr>
          <w:rFonts w:ascii="Calibri" w:eastAsia="Calibri" w:hAnsi="Calibri" w:cs="Times New Roman"/>
        </w:rPr>
        <w:sectPr w:rsidR="0029204E" w:rsidRPr="0029204E" w:rsidSect="00E8182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9204E" w:rsidRPr="0029204E" w:rsidRDefault="0029204E" w:rsidP="0029204E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9204E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Оборотная сторона формы </w:t>
      </w: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9204E">
        <w:rPr>
          <w:rFonts w:ascii="Times New Roman" w:eastAsia="Calibri" w:hAnsi="Times New Roman" w:cs="Times New Roman"/>
          <w:sz w:val="20"/>
          <w:szCs w:val="20"/>
        </w:rPr>
        <w:t xml:space="preserve">Объяснение причин излишков или недостач  </w:t>
      </w: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ind w:left="3856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283"/>
        <w:gridCol w:w="1418"/>
        <w:gridCol w:w="283"/>
        <w:gridCol w:w="2269"/>
      </w:tblGrid>
      <w:tr w:rsidR="0029204E" w:rsidRPr="0029204E" w:rsidTr="00FC1E5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Материально ответственное лицо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9204E">
        <w:rPr>
          <w:rFonts w:ascii="Times New Roman" w:eastAsia="Calibri" w:hAnsi="Times New Roman" w:cs="Times New Roman"/>
          <w:sz w:val="20"/>
          <w:szCs w:val="20"/>
        </w:rPr>
        <w:t xml:space="preserve">Решение руководителя организации  </w:t>
      </w: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ind w:left="3175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3"/>
        <w:gridCol w:w="1985"/>
        <w:gridCol w:w="283"/>
        <w:gridCol w:w="3970"/>
      </w:tblGrid>
      <w:tr w:rsidR="0029204E" w:rsidRPr="0029204E" w:rsidTr="00FC1E59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04E" w:rsidRPr="0029204E" w:rsidTr="00FC1E5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25"/>
        <w:gridCol w:w="284"/>
        <w:gridCol w:w="1559"/>
        <w:gridCol w:w="142"/>
        <w:gridCol w:w="567"/>
        <w:gridCol w:w="283"/>
      </w:tblGrid>
      <w:tr w:rsidR="0029204E" w:rsidRPr="0029204E" w:rsidTr="00FC1E59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4E" w:rsidRPr="0029204E" w:rsidRDefault="0029204E" w:rsidP="0029204E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2920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Pr="0029204E" w:rsidRDefault="0029204E" w:rsidP="00292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204E" w:rsidRDefault="0029204E" w:rsidP="003A6045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:rsidR="0029204E" w:rsidRPr="002C1E3A" w:rsidRDefault="0029204E" w:rsidP="003A6045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  <w:sectPr w:rsidR="0029204E" w:rsidRPr="002C1E3A" w:rsidSect="00044B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4B9F" w:rsidRPr="002C1E3A" w:rsidRDefault="00044B9F" w:rsidP="002C1E3A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Романова Станислава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26.02.2021 по 26.02.2022</w:t>
            </w:r>
          </w:p>
        </w:tc>
      </w:tr>
    </w:tbl>
    <w:sectPr xmlns:w="http://schemas.openxmlformats.org/wordprocessingml/2006/main" w:rsidR="00044B9F" w:rsidRPr="002C1E3A" w:rsidSect="00044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813">
    <w:multiLevelType w:val="hybridMultilevel"/>
    <w:lvl w:ilvl="0" w:tplc="82693095">
      <w:start w:val="1"/>
      <w:numFmt w:val="decimal"/>
      <w:lvlText w:val="%1."/>
      <w:lvlJc w:val="left"/>
      <w:pPr>
        <w:ind w:left="720" w:hanging="360"/>
      </w:pPr>
    </w:lvl>
    <w:lvl w:ilvl="1" w:tplc="82693095" w:tentative="1">
      <w:start w:val="1"/>
      <w:numFmt w:val="lowerLetter"/>
      <w:lvlText w:val="%2."/>
      <w:lvlJc w:val="left"/>
      <w:pPr>
        <w:ind w:left="1440" w:hanging="360"/>
      </w:pPr>
    </w:lvl>
    <w:lvl w:ilvl="2" w:tplc="82693095" w:tentative="1">
      <w:start w:val="1"/>
      <w:numFmt w:val="lowerRoman"/>
      <w:lvlText w:val="%3."/>
      <w:lvlJc w:val="right"/>
      <w:pPr>
        <w:ind w:left="2160" w:hanging="180"/>
      </w:pPr>
    </w:lvl>
    <w:lvl w:ilvl="3" w:tplc="82693095" w:tentative="1">
      <w:start w:val="1"/>
      <w:numFmt w:val="decimal"/>
      <w:lvlText w:val="%4."/>
      <w:lvlJc w:val="left"/>
      <w:pPr>
        <w:ind w:left="2880" w:hanging="360"/>
      </w:pPr>
    </w:lvl>
    <w:lvl w:ilvl="4" w:tplc="82693095" w:tentative="1">
      <w:start w:val="1"/>
      <w:numFmt w:val="lowerLetter"/>
      <w:lvlText w:val="%5."/>
      <w:lvlJc w:val="left"/>
      <w:pPr>
        <w:ind w:left="3600" w:hanging="360"/>
      </w:pPr>
    </w:lvl>
    <w:lvl w:ilvl="5" w:tplc="82693095" w:tentative="1">
      <w:start w:val="1"/>
      <w:numFmt w:val="lowerRoman"/>
      <w:lvlText w:val="%6."/>
      <w:lvlJc w:val="right"/>
      <w:pPr>
        <w:ind w:left="4320" w:hanging="180"/>
      </w:pPr>
    </w:lvl>
    <w:lvl w:ilvl="6" w:tplc="82693095" w:tentative="1">
      <w:start w:val="1"/>
      <w:numFmt w:val="decimal"/>
      <w:lvlText w:val="%7."/>
      <w:lvlJc w:val="left"/>
      <w:pPr>
        <w:ind w:left="5040" w:hanging="360"/>
      </w:pPr>
    </w:lvl>
    <w:lvl w:ilvl="7" w:tplc="82693095" w:tentative="1">
      <w:start w:val="1"/>
      <w:numFmt w:val="lowerLetter"/>
      <w:lvlText w:val="%8."/>
      <w:lvlJc w:val="left"/>
      <w:pPr>
        <w:ind w:left="5760" w:hanging="360"/>
      </w:pPr>
    </w:lvl>
    <w:lvl w:ilvl="8" w:tplc="826930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2">
    <w:multiLevelType w:val="hybridMultilevel"/>
    <w:lvl w:ilvl="0" w:tplc="502434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812">
    <w:abstractNumId w:val="3812"/>
  </w:num>
  <w:num w:numId="3813">
    <w:abstractNumId w:val="381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9F"/>
    <w:rsid w:val="00044B9F"/>
    <w:rsid w:val="0029204E"/>
    <w:rsid w:val="002C1E3A"/>
    <w:rsid w:val="003A6045"/>
    <w:rsid w:val="00532528"/>
    <w:rsid w:val="007F752F"/>
    <w:rsid w:val="00DF6EC4"/>
    <w:rsid w:val="00E0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48641525" Type="http://schemas.openxmlformats.org/officeDocument/2006/relationships/numbering" Target="numbering.xml"/><Relationship Id="rId209188060" Type="http://schemas.openxmlformats.org/officeDocument/2006/relationships/footnotes" Target="footnotes.xml"/><Relationship Id="rId950053804" Type="http://schemas.openxmlformats.org/officeDocument/2006/relationships/endnotes" Target="endnotes.xml"/><Relationship Id="rId785219419" Type="http://schemas.openxmlformats.org/officeDocument/2006/relationships/comments" Target="comments.xml"/><Relationship Id="rId333901571" Type="http://schemas.microsoft.com/office/2011/relationships/commentsExtended" Target="commentsExtended.xml"/><Relationship Id="rId587119880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pWi+D7ojcDCkqtBz1GT6rgDVP/w=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</SignatureValue>
  <KeyInfo>
    <X509Data>
      <X509Certificate>MIIF4zCCA8sCFGmuXN4bNSDagNvjEsKHZo/19nyLMA0GCSqGSIb3DQEBCwUAMIGQ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348641525"/>
            <mdssi:RelationshipReference SourceId="rId209188060"/>
            <mdssi:RelationshipReference SourceId="rId950053804"/>
            <mdssi:RelationshipReference SourceId="rId785219419"/>
            <mdssi:RelationshipReference SourceId="rId333901571"/>
            <mdssi:RelationshipReference SourceId="rId587119880"/>
          </Transform>
          <Transform Algorithm="http://www.w3.org/TR/2001/REC-xml-c14n-20010315"/>
        </Transforms>
        <DigestMethod Algorithm="http://www.w3.org/2000/09/xmldsig#sha1"/>
        <DigestValue>NYu9obkZxGWdTO3yPssx1mJC11c=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66ou/+NYdNx3U7Il+iCkaBQ3z6c=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jizdI2ykQ0aDYD/srRVJQRl9rhc=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qpSfo3ef8yK8VikXthJMuomXec4=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2dcqBshpBeVVUsKyxUmi+wPKNdE=</DigestValue>
      </Reference>
      <Reference URI="/word/styles.xml?ContentType=application/vnd.openxmlformats-officedocument.wordprocessingml.styles+xml">
        <DigestMethod Algorithm="http://www.w3.org/2000/09/xmldsig#sha1"/>
        <DigestValue>r9JVY7X5HuXMkMProYcj8w6LPV0=</DigestValue>
      </Reference>
      <Reference URI="/word/stylesWithEffects.xml?ContentType=application/vnd.ms-word.stylesWithEffects+xml">
        <DigestMethod Algorithm="http://www.w3.org/2000/09/xmldsig#sha1"/>
        <DigestValue>yqQ2FBCGYr57JAmZ9IdY6vJCZJY=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ulVKkPJzNERmrFNHYlz0YbvHryA=</DigestValue>
      </Reference>
    </Manifest>
    <SignatureProperties>
      <SignatureProperty Id="idSignatureTime" Target="#idPackageSignature">
        <mdssi:SignatureTime>
          <mdssi:Format>YYYY-MM-DDThh:mm:ssTZD</mdssi:Format>
          <mdssi:Value>2021-05-18T06:59:00Z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1246A-08B2-4C0A-BF03-957EF2FA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Пользователь Windows</cp:lastModifiedBy>
  <cp:revision>6</cp:revision>
  <dcterms:created xsi:type="dcterms:W3CDTF">2015-11-12T00:29:00Z</dcterms:created>
  <dcterms:modified xsi:type="dcterms:W3CDTF">2021-02-24T13:16:00Z</dcterms:modified>
</cp:coreProperties>
</file>