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51" w:rsidRPr="004C7792" w:rsidRDefault="00485351" w:rsidP="004853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779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C2DA8" w:rsidRPr="004C7792">
        <w:rPr>
          <w:rFonts w:ascii="Times New Roman" w:hAnsi="Times New Roman" w:cs="Times New Roman"/>
          <w:sz w:val="24"/>
          <w:szCs w:val="24"/>
        </w:rPr>
        <w:t>6</w:t>
      </w:r>
    </w:p>
    <w:p w:rsidR="00485351" w:rsidRPr="004C7792" w:rsidRDefault="00485351" w:rsidP="004853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792">
        <w:rPr>
          <w:rFonts w:ascii="Times New Roman" w:hAnsi="Times New Roman" w:cs="Times New Roman"/>
          <w:sz w:val="24"/>
          <w:szCs w:val="24"/>
        </w:rPr>
        <w:t>к Учетной политике</w:t>
      </w:r>
      <w:r w:rsidR="00613B1C" w:rsidRPr="004C7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351" w:rsidRPr="0094439A" w:rsidRDefault="00485351" w:rsidP="00485351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</w:p>
    <w:p w:rsidR="00485351" w:rsidRPr="0094439A" w:rsidRDefault="00485351" w:rsidP="00485351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</w:p>
    <w:p w:rsidR="00485351" w:rsidRPr="00BA76CE" w:rsidRDefault="00485351" w:rsidP="004853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76CE">
        <w:rPr>
          <w:rFonts w:ascii="Times New Roman" w:hAnsi="Times New Roman" w:cs="Times New Roman"/>
          <w:b/>
          <w:bCs/>
          <w:sz w:val="24"/>
          <w:szCs w:val="24"/>
        </w:rPr>
        <w:t>Периодичность формирования регистров бухгалтерского учета</w:t>
      </w:r>
    </w:p>
    <w:p w:rsidR="00485351" w:rsidRPr="00BA76CE" w:rsidRDefault="00485351" w:rsidP="004853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76CE">
        <w:rPr>
          <w:rFonts w:ascii="Times New Roman" w:hAnsi="Times New Roman" w:cs="Times New Roman"/>
          <w:b/>
          <w:bCs/>
          <w:sz w:val="24"/>
          <w:szCs w:val="24"/>
        </w:rPr>
        <w:t>на бумажных носителях</w:t>
      </w:r>
    </w:p>
    <w:p w:rsidR="00485351" w:rsidRPr="0094439A" w:rsidRDefault="00485351" w:rsidP="00485351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1510"/>
        <w:gridCol w:w="5522"/>
        <w:gridCol w:w="2274"/>
      </w:tblGrid>
      <w:tr w:rsidR="00485351" w:rsidRPr="0094439A" w:rsidTr="0048535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b/>
                <w:sz w:val="24"/>
                <w:szCs w:val="24"/>
              </w:rPr>
              <w:t>Код формы документа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регистра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0504031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Инвентарная карточка учета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0504032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Инвентарная карточка группового учета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0504033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Опись инвентарных карточек по учету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0504034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Инвентарный список нефинансовых активов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0504035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Оборотная ведомость по нефинансовым активам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0504036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Оборотная ведомость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0504041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Карточка количественно-суммового учета материальных ценностей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0504042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Книга учета материальных ценностей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0504043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Карточка учета материальных ценностей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0504044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Книга регистрации боя посуды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0504045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Книга учета бланков строгой отчетности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0504047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Реестр депонированных сумм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0504048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Книга аналитического учета депонированной заработной платы, денежного довольствия и стипендий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0504049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формирования регистра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0504051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Карточка учета средств и расчетов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0504052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Реестр карточек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0504053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Реестр сдачи документов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формирования регистра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0504054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Многографная</w:t>
            </w:r>
            <w:proofErr w:type="spellEnd"/>
            <w:r w:rsidRPr="00BA76CE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0504055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Книга учета материальных ценностей, оплаченных в централизованном порядке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0504064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обязательств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0504071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Журналы операций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0504072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Главная книга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0504082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0504086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0504087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0504088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наличных денежных средств</w:t>
            </w:r>
            <w:bookmarkStart w:id="0" w:name="_GoBack"/>
            <w:bookmarkEnd w:id="0"/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0504089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0504091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расчетов по доходам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0504092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Ведомость расхождений по результатам инвентаризации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A76CE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E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</w:tbl>
    <w:p w:rsidR="00485351" w:rsidRPr="0094439A" w:rsidRDefault="00485351" w:rsidP="00485351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</w:p>
    <w:p w:rsidR="000D63E9" w:rsidRPr="0094439A" w:rsidRDefault="000D63E9" w:rsidP="00485351">
      <w:pPr>
        <w:rPr>
          <w:rFonts w:ascii="Cambria" w:hAnsi="Cambria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Романова Станислава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26.02.2021 по 26.02.2022</w:t>
            </w:r>
          </w:p>
        </w:tc>
      </w:tr>
    </w:tbl>
    <w:sectPr xmlns:w="http://schemas.openxmlformats.org/wordprocessingml/2006/main" w:rsidR="000D63E9" w:rsidRPr="0094439A" w:rsidSect="00485351">
      <w:pgSz w:w="11906" w:h="16838"/>
      <w:pgMar w:top="1440" w:right="566" w:bottom="1440" w:left="1133" w:header="720" w:footer="720" w:gutter="0"/>
      <w:cols w:space="720"/>
      <w:noEndnote/>
      <w:docGrid w:linePitch="299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836">
    <w:multiLevelType w:val="hybridMultilevel"/>
    <w:lvl w:ilvl="0" w:tplc="52401062">
      <w:start w:val="1"/>
      <w:numFmt w:val="decimal"/>
      <w:lvlText w:val="%1."/>
      <w:lvlJc w:val="left"/>
      <w:pPr>
        <w:ind w:left="720" w:hanging="360"/>
      </w:pPr>
    </w:lvl>
    <w:lvl w:ilvl="1" w:tplc="52401062" w:tentative="1">
      <w:start w:val="1"/>
      <w:numFmt w:val="lowerLetter"/>
      <w:lvlText w:val="%2."/>
      <w:lvlJc w:val="left"/>
      <w:pPr>
        <w:ind w:left="1440" w:hanging="360"/>
      </w:pPr>
    </w:lvl>
    <w:lvl w:ilvl="2" w:tplc="52401062" w:tentative="1">
      <w:start w:val="1"/>
      <w:numFmt w:val="lowerRoman"/>
      <w:lvlText w:val="%3."/>
      <w:lvlJc w:val="right"/>
      <w:pPr>
        <w:ind w:left="2160" w:hanging="180"/>
      </w:pPr>
    </w:lvl>
    <w:lvl w:ilvl="3" w:tplc="52401062" w:tentative="1">
      <w:start w:val="1"/>
      <w:numFmt w:val="decimal"/>
      <w:lvlText w:val="%4."/>
      <w:lvlJc w:val="left"/>
      <w:pPr>
        <w:ind w:left="2880" w:hanging="360"/>
      </w:pPr>
    </w:lvl>
    <w:lvl w:ilvl="4" w:tplc="52401062" w:tentative="1">
      <w:start w:val="1"/>
      <w:numFmt w:val="lowerLetter"/>
      <w:lvlText w:val="%5."/>
      <w:lvlJc w:val="left"/>
      <w:pPr>
        <w:ind w:left="3600" w:hanging="360"/>
      </w:pPr>
    </w:lvl>
    <w:lvl w:ilvl="5" w:tplc="52401062" w:tentative="1">
      <w:start w:val="1"/>
      <w:numFmt w:val="lowerRoman"/>
      <w:lvlText w:val="%6."/>
      <w:lvlJc w:val="right"/>
      <w:pPr>
        <w:ind w:left="4320" w:hanging="180"/>
      </w:pPr>
    </w:lvl>
    <w:lvl w:ilvl="6" w:tplc="52401062" w:tentative="1">
      <w:start w:val="1"/>
      <w:numFmt w:val="decimal"/>
      <w:lvlText w:val="%7."/>
      <w:lvlJc w:val="left"/>
      <w:pPr>
        <w:ind w:left="5040" w:hanging="360"/>
      </w:pPr>
    </w:lvl>
    <w:lvl w:ilvl="7" w:tplc="52401062" w:tentative="1">
      <w:start w:val="1"/>
      <w:numFmt w:val="lowerLetter"/>
      <w:lvlText w:val="%8."/>
      <w:lvlJc w:val="left"/>
      <w:pPr>
        <w:ind w:left="5760" w:hanging="360"/>
      </w:pPr>
    </w:lvl>
    <w:lvl w:ilvl="8" w:tplc="524010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35">
    <w:multiLevelType w:val="hybridMultilevel"/>
    <w:lvl w:ilvl="0" w:tplc="75273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0835">
    <w:abstractNumId w:val="30835"/>
  </w:num>
  <w:num w:numId="30836">
    <w:abstractNumId w:val="3083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51"/>
    <w:rsid w:val="000D63E9"/>
    <w:rsid w:val="00485351"/>
    <w:rsid w:val="004C7792"/>
    <w:rsid w:val="00613B1C"/>
    <w:rsid w:val="0094439A"/>
    <w:rsid w:val="00BA76CE"/>
    <w:rsid w:val="00E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3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3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321062605" Type="http://schemas.openxmlformats.org/officeDocument/2006/relationships/numbering" Target="numbering.xml"/><Relationship Id="rId116104742" Type="http://schemas.openxmlformats.org/officeDocument/2006/relationships/footnotes" Target="footnotes.xml"/><Relationship Id="rId311275950" Type="http://schemas.openxmlformats.org/officeDocument/2006/relationships/endnotes" Target="endnotes.xml"/><Relationship Id="rId518896861" Type="http://schemas.openxmlformats.org/officeDocument/2006/relationships/comments" Target="comments.xml"/><Relationship Id="rId171165214" Type="http://schemas.microsoft.com/office/2011/relationships/commentsExtended" Target="commentsExtended.xml"/><Relationship Id="rId186125279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1ss7ZhBYrPngK08+kciB7bByOX0=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</SignatureValue>
  <KeyInfo>
    <X509Data>
      <X509Certificate>MIIF4zCCA8sCFGmuXN4bNSDagNvjEsKHZo/19nyLMA0GCSqGSIb3DQEBCwUAMIGQ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321062605"/>
            <mdssi:RelationshipReference SourceId="rId116104742"/>
            <mdssi:RelationshipReference SourceId="rId311275950"/>
            <mdssi:RelationshipReference SourceId="rId518896861"/>
            <mdssi:RelationshipReference SourceId="rId171165214"/>
            <mdssi:RelationshipReference SourceId="rId186125279"/>
          </Transform>
          <Transform Algorithm="http://www.w3.org/TR/2001/REC-xml-c14n-20010315"/>
        </Transforms>
        <DigestMethod Algorithm="http://www.w3.org/2000/09/xmldsig#sha1"/>
        <DigestValue>rEGjdhlil3kgYXa33kgrtlraonw=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bcO8fFO3/dtgl7SMhZwZQ8APUg8=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U1gXv/iIH5o4UloGmYYfEoCfFqE=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6M0xSSVCh5dONKknAjT5gVqmDOI=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wRXYzu2lb1sadJvSQi4AYLZvw2o=</DigestValue>
      </Reference>
      <Reference URI="/word/styles.xml?ContentType=application/vnd.openxmlformats-officedocument.wordprocessingml.styles+xml">
        <DigestMethod Algorithm="http://www.w3.org/2000/09/xmldsig#sha1"/>
        <DigestValue>WkZY7SVML2XVp8etPTQ+nsTXZbY=</DigestValue>
      </Reference>
      <Reference URI="/word/stylesWithEffects.xml?ContentType=application/vnd.ms-word.stylesWithEffects+xml">
        <DigestMethod Algorithm="http://www.w3.org/2000/09/xmldsig#sha1"/>
        <DigestValue>a/xcylbn4BLzF12U4eYbJIFNftU=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2021-05-18T06:59:04Z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Пользователь Windows</cp:lastModifiedBy>
  <cp:revision>6</cp:revision>
  <dcterms:created xsi:type="dcterms:W3CDTF">2014-12-09T20:44:00Z</dcterms:created>
  <dcterms:modified xsi:type="dcterms:W3CDTF">2021-02-24T13:30:00Z</dcterms:modified>
</cp:coreProperties>
</file>