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CB5C2C" w:rsidRDefault="00E53737" w:rsidP="00E53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7FC8"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C18F8"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политике </w:t>
      </w:r>
      <w:r w:rsidRPr="00CB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061" w:rsidRPr="00107FC8" w:rsidRDefault="00681061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E000E5" w:rsidRDefault="00E53737" w:rsidP="0010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681061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внутреннем </w:t>
      </w:r>
      <w:r w:rsidR="0083062D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 в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076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 (муниципальном)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</w:t>
      </w:r>
    </w:p>
    <w:p w:rsidR="00E53737" w:rsidRPr="00E000E5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:rsidR="00B01AEE" w:rsidRPr="00E000E5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E000E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B01AEE" w:rsidRDefault="00B01AEE" w:rsidP="00E000E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внутреннего контроля являются: </w:t>
      </w:r>
    </w:p>
    <w:p w:rsidR="009E4FB2" w:rsidRPr="00E000E5" w:rsidRDefault="00E53737" w:rsidP="00E000E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E000E5" w:rsidRDefault="00E53737" w:rsidP="00E000E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E000E5" w:rsidRDefault="00E53737" w:rsidP="00E000E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функциональной деятельности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B2" w:rsidRPr="00E000E5" w:rsidRDefault="009E4FB2" w:rsidP="00E000E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pStyle w:val="a5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:rsidR="009E4FB2" w:rsidRPr="00E000E5" w:rsidRDefault="00E53737" w:rsidP="00E000E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E000E5" w:rsidRDefault="00E53737" w:rsidP="00E000E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E000E5" w:rsidRDefault="00E53737" w:rsidP="00E000E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E000E5" w:rsidRDefault="00E53737" w:rsidP="00E000E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E000E5" w:rsidRDefault="00E53737" w:rsidP="00E000E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E000E5" w:rsidRDefault="00E53737" w:rsidP="00E000E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</w:t>
      </w:r>
      <w:r w:rsidR="0083062D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E000E5" w:rsidRDefault="00E53737" w:rsidP="00E000E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E000E5" w:rsidRDefault="00E53737" w:rsidP="00E000E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E000E5" w:rsidRDefault="00E53737" w:rsidP="00E000E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E000E5" w:rsidRDefault="00E53737" w:rsidP="00E000E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внутреннего контроля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Внутренний контроль в учреждении осуществляется в следующих формах: </w:t>
      </w:r>
    </w:p>
    <w:p w:rsidR="00465555" w:rsidRDefault="00465555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B2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53737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дварительный контроль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BD0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до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контроль осуществля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510BD0" w:rsidRPr="00E000E5" w:rsidRDefault="00510BD0" w:rsidP="00E000E5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E000E5" w:rsidRDefault="00510BD0" w:rsidP="00E000E5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465555" w:rsidRDefault="00465555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B2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53737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екущий контроль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B2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повседневного анализа </w:t>
      </w:r>
      <w:r w:rsidR="00107FC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FC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учета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7FC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BD0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465555" w:rsidRDefault="00465555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B2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E000E5" w:rsidRDefault="009E4FB2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10BD0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омиссия по внутреннему контролю (далее – </w:t>
      </w:r>
      <w:r w:rsidR="00510BD0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Комиссия).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последующего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E000E5" w:rsidRDefault="00E53737" w:rsidP="00E000E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E000E5" w:rsidRDefault="00E53737" w:rsidP="00E000E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E000E5" w:rsidRDefault="00E53737" w:rsidP="00E000E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</w:t>
      </w:r>
      <w:r w:rsidR="009E4FB2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E000E5" w:rsidRDefault="00E53737" w:rsidP="00E000E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E000E5" w:rsidRDefault="001B1FF3" w:rsidP="009E34F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108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2410"/>
        <w:gridCol w:w="2797"/>
        <w:gridCol w:w="2593"/>
      </w:tblGrid>
      <w:tr w:rsidR="00D416FE" w:rsidRPr="00E000E5" w:rsidTr="00D416FE">
        <w:trPr>
          <w:tblCellSpacing w:w="5" w:type="nil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0E5">
              <w:rPr>
                <w:rFonts w:ascii="Times New Roman" w:hAnsi="Times New Roman" w:cs="Times New Roman"/>
                <w:b/>
              </w:rPr>
              <w:t>Проводимое мероприятие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0E5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0E5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9E4F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0E5">
              <w:rPr>
                <w:rFonts w:ascii="Times New Roman" w:hAnsi="Times New Roman" w:cs="Times New Roman"/>
                <w:b/>
              </w:rPr>
              <w:t>Документ, оформляющий результат</w:t>
            </w:r>
          </w:p>
        </w:tc>
      </w:tr>
      <w:tr w:rsidR="00D416FE" w:rsidRPr="00E000E5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E97D17">
            <w:pPr>
              <w:pStyle w:val="ConsPlusCell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 xml:space="preserve">Проверка расчетов с поставщиками        </w:t>
            </w:r>
            <w:r w:rsidRPr="00E000E5">
              <w:rPr>
                <w:rFonts w:ascii="Times New Roman" w:hAnsi="Times New Roman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Акт сверки расчетов</w:t>
            </w:r>
          </w:p>
        </w:tc>
      </w:tr>
      <w:tr w:rsidR="00D416FE" w:rsidRPr="00E000E5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9E6D1C">
            <w:pPr>
              <w:pStyle w:val="ConsPlusCell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Проверка денежной наличности в кассе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Инвентаризационная опись (ф. 0504088)</w:t>
            </w:r>
          </w:p>
        </w:tc>
      </w:tr>
      <w:tr w:rsidR="00D416FE" w:rsidRPr="00E000E5" w:rsidTr="00D416FE">
        <w:trPr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E97D17">
            <w:pPr>
              <w:pStyle w:val="ConsPlusCell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Инвентаризация имущества и обязательств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Ежегодно, перед составлением годовой отчетности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Комиссия по инвентаризации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E000E5" w:rsidRDefault="00D416FE" w:rsidP="00D41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0E5">
              <w:rPr>
                <w:rFonts w:ascii="Times New Roman" w:hAnsi="Times New Roman" w:cs="Times New Roman"/>
              </w:rPr>
              <w:t>Акт о результатах инвентаризации (ф. 0504835)</w:t>
            </w:r>
          </w:p>
        </w:tc>
      </w:tr>
    </w:tbl>
    <w:p w:rsidR="00E97D17" w:rsidRPr="00E000E5" w:rsidRDefault="00465555" w:rsidP="00E0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B1FF3" w:rsidRPr="00E000E5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1B1FF3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D1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8F8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 норм учетной политики,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нтального оформления опер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аций.</w:t>
      </w: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1B1FF3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ответственные за проведение 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BD0" w:rsidRPr="00E000E5" w:rsidRDefault="00510BD0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53737"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лужебных записок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руководителя учреждения,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E000E5" w:rsidRDefault="00510BD0" w:rsidP="00E000E5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E000E5" w:rsidRDefault="00510BD0" w:rsidP="00E000E5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E000E5" w:rsidRDefault="00510BD0" w:rsidP="00E000E5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465555" w:rsidRDefault="00465555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9E34F4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555" w:rsidRDefault="00465555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Субъекты внутреннего контроля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контроля 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18F8" w:rsidRPr="00E000E5" w:rsidRDefault="00E53737" w:rsidP="00E000E5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E000E5" w:rsidRDefault="00E53737" w:rsidP="00E000E5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E000E5" w:rsidRDefault="00D416FE" w:rsidP="00E000E5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руководителя</w:t>
      </w:r>
      <w:r w:rsidR="00E53737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 учреждения</w:t>
      </w:r>
      <w:r w:rsidR="00107FC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документооборота, 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организационно-распорядительными документами учреждения и должностными инструкциями работников. </w:t>
      </w:r>
    </w:p>
    <w:p w:rsidR="00B01AEE" w:rsidRDefault="00B01AEE" w:rsidP="00E000E5">
      <w:pPr>
        <w:tabs>
          <w:tab w:val="left" w:pos="31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737" w:rsidRPr="00E000E5" w:rsidRDefault="00E53737" w:rsidP="00E000E5">
      <w:pPr>
        <w:tabs>
          <w:tab w:val="left" w:pos="3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46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учреждения</w:t>
      </w:r>
      <w:r w:rsidR="008B32D0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7" w:history="1">
        <w:r w:rsidRPr="00E000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Оценка состояния системы </w:t>
      </w:r>
      <w:r w:rsidR="0083062D"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</w:t>
      </w: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внутреннему контролю представляет руководителю учреждения результаты проверок эффективности действующих процедур внутреннего контроля и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C18F8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их совершенствованию</w:t>
      </w:r>
      <w:r w:rsidR="00D416FE"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необходимости, </w:t>
      </w:r>
      <w:r w:rsidR="00D416FE" w:rsidRPr="0046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реже раза в год</w:t>
      </w:r>
      <w:r w:rsidRPr="0046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B01AEE" w:rsidRDefault="00B01AEE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E000E5" w:rsidRDefault="00E53737" w:rsidP="00E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E000E5" w:rsidRDefault="00E53737" w:rsidP="009E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1B1FF3" w:rsidRPr="00E000E5" w:rsidRDefault="001B1FF3" w:rsidP="009E3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90" w:rsidRPr="00E000E5" w:rsidRDefault="00704790" w:rsidP="009E3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0E5" w:rsidRPr="00E000E5" w:rsidRDefault="00E000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E000E5" w:rsidRPr="00E0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511">
    <w:multiLevelType w:val="hybridMultilevel"/>
    <w:lvl w:ilvl="0" w:tplc="36031912">
      <w:start w:val="1"/>
      <w:numFmt w:val="decimal"/>
      <w:lvlText w:val="%1."/>
      <w:lvlJc w:val="left"/>
      <w:pPr>
        <w:ind w:left="720" w:hanging="360"/>
      </w:pPr>
    </w:lvl>
    <w:lvl w:ilvl="1" w:tplc="36031912" w:tentative="1">
      <w:start w:val="1"/>
      <w:numFmt w:val="lowerLetter"/>
      <w:lvlText w:val="%2."/>
      <w:lvlJc w:val="left"/>
      <w:pPr>
        <w:ind w:left="1440" w:hanging="360"/>
      </w:pPr>
    </w:lvl>
    <w:lvl w:ilvl="2" w:tplc="36031912" w:tentative="1">
      <w:start w:val="1"/>
      <w:numFmt w:val="lowerRoman"/>
      <w:lvlText w:val="%3."/>
      <w:lvlJc w:val="right"/>
      <w:pPr>
        <w:ind w:left="2160" w:hanging="180"/>
      </w:pPr>
    </w:lvl>
    <w:lvl w:ilvl="3" w:tplc="36031912" w:tentative="1">
      <w:start w:val="1"/>
      <w:numFmt w:val="decimal"/>
      <w:lvlText w:val="%4."/>
      <w:lvlJc w:val="left"/>
      <w:pPr>
        <w:ind w:left="2880" w:hanging="360"/>
      </w:pPr>
    </w:lvl>
    <w:lvl w:ilvl="4" w:tplc="36031912" w:tentative="1">
      <w:start w:val="1"/>
      <w:numFmt w:val="lowerLetter"/>
      <w:lvlText w:val="%5."/>
      <w:lvlJc w:val="left"/>
      <w:pPr>
        <w:ind w:left="3600" w:hanging="360"/>
      </w:pPr>
    </w:lvl>
    <w:lvl w:ilvl="5" w:tplc="36031912" w:tentative="1">
      <w:start w:val="1"/>
      <w:numFmt w:val="lowerRoman"/>
      <w:lvlText w:val="%6."/>
      <w:lvlJc w:val="right"/>
      <w:pPr>
        <w:ind w:left="4320" w:hanging="180"/>
      </w:pPr>
    </w:lvl>
    <w:lvl w:ilvl="6" w:tplc="36031912" w:tentative="1">
      <w:start w:val="1"/>
      <w:numFmt w:val="decimal"/>
      <w:lvlText w:val="%7."/>
      <w:lvlJc w:val="left"/>
      <w:pPr>
        <w:ind w:left="5040" w:hanging="360"/>
      </w:pPr>
    </w:lvl>
    <w:lvl w:ilvl="7" w:tplc="36031912" w:tentative="1">
      <w:start w:val="1"/>
      <w:numFmt w:val="lowerLetter"/>
      <w:lvlText w:val="%8."/>
      <w:lvlJc w:val="left"/>
      <w:pPr>
        <w:ind w:left="5760" w:hanging="360"/>
      </w:pPr>
    </w:lvl>
    <w:lvl w:ilvl="8" w:tplc="36031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10">
    <w:multiLevelType w:val="hybridMultilevel"/>
    <w:lvl w:ilvl="0" w:tplc="5210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25510">
    <w:abstractNumId w:val="25510"/>
  </w:num>
  <w:num w:numId="25511">
    <w:abstractNumId w:val="255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6555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3062D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1AEE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B5C2C"/>
    <w:rsid w:val="00CC18F8"/>
    <w:rsid w:val="00CC55AA"/>
    <w:rsid w:val="00D05909"/>
    <w:rsid w:val="00D113B8"/>
    <w:rsid w:val="00D135B8"/>
    <w:rsid w:val="00D35A13"/>
    <w:rsid w:val="00D416FE"/>
    <w:rsid w:val="00D6424E"/>
    <w:rsid w:val="00D7132A"/>
    <w:rsid w:val="00D86939"/>
    <w:rsid w:val="00D96792"/>
    <w:rsid w:val="00DA0E00"/>
    <w:rsid w:val="00DC245B"/>
    <w:rsid w:val="00DE4401"/>
    <w:rsid w:val="00DF6DD8"/>
    <w:rsid w:val="00E000E5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dar-info.ru/docs/lawbooks/?sectId=95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8714DAC92D6E7E836ECA0D7A1C2BBA1395AFE1FF32B892DF512CB0F6A66AE6FF9261FDEFA1FFAA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26857810" Type="http://schemas.openxmlformats.org/officeDocument/2006/relationships/footnotes" Target="footnotes.xml"/><Relationship Id="rId253481264" Type="http://schemas.openxmlformats.org/officeDocument/2006/relationships/endnotes" Target="endnotes.xml"/><Relationship Id="rId961971258" Type="http://schemas.openxmlformats.org/officeDocument/2006/relationships/comments" Target="comments.xml"/><Relationship Id="rId526328714" Type="http://schemas.microsoft.com/office/2011/relationships/commentsExtended" Target="commentsExtended.xml"/><Relationship Id="rId64133385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RDwfNu9cu7s5nQocr5FOIsMbTfA=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326857810"/>
            <mdssi:RelationshipReference SourceId="rId253481264"/>
            <mdssi:RelationshipReference SourceId="rId961971258"/>
            <mdssi:RelationshipReference SourceId="rId526328714"/>
            <mdssi:RelationshipReference SourceId="rId641333857"/>
          </Transform>
          <Transform Algorithm="http://www.w3.org/TR/2001/REC-xml-c14n-20010315"/>
        </Transforms>
        <DigestMethod Algorithm="http://www.w3.org/2000/09/xmldsig#sha1"/>
        <DigestValue>Qk5Z+2SwGCY8sarhrjuKQKublGM=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O+K5noH6PeYY1PNH1rjtgDdLrjM=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305GIy4TpQkdxWk6BCHZtOm5H58=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FIg9JWZ25wLlMDlJ/Q10U6cPTQg=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YyOnwWRzJ5h4cF7Eaws9eT/L1Vs=</DigestValue>
      </Reference>
      <Reference URI="/word/styles.xml?ContentType=application/vnd.openxmlformats-officedocument.wordprocessingml.styles+xml">
        <DigestMethod Algorithm="http://www.w3.org/2000/09/xmldsig#sha1"/>
        <DigestValue>/aCTi0+QhI6VxEQIminlSWpVmW0=</DigestValue>
      </Reference>
      <Reference URI="/word/stylesWithEffects.xml?ContentType=application/vnd.ms-word.stylesWithEffects+xml">
        <DigestMethod Algorithm="http://www.w3.org/2000/09/xmldsig#sha1"/>
        <DigestValue>HP/TBwbFektRcEi6pd+YT0eOjrg=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x0Af+Dg8ENHvr6HLgkkcN3gAubk=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9</cp:revision>
  <dcterms:created xsi:type="dcterms:W3CDTF">2016-07-03T23:25:00Z</dcterms:created>
  <dcterms:modified xsi:type="dcterms:W3CDTF">2021-02-25T04:01:00Z</dcterms:modified>
</cp:coreProperties>
</file>