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Pr="006F41E2" w:rsidRDefault="008E4B2D" w:rsidP="005209D9">
      <w:pPr>
        <w:jc w:val="center"/>
        <w:rPr>
          <w:b/>
        </w:rPr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6F41E2" w:rsidRPr="006F41E2">
        <w:rPr>
          <w:b/>
        </w:rPr>
        <w:t>«</w:t>
      </w:r>
      <w:proofErr w:type="spellStart"/>
      <w:r w:rsidR="006F41E2" w:rsidRPr="006F41E2">
        <w:rPr>
          <w:b/>
        </w:rPr>
        <w:t>ВсеЗнайка</w:t>
      </w:r>
      <w:proofErr w:type="spellEnd"/>
      <w:r w:rsidR="006F41E2" w:rsidRPr="006F41E2">
        <w:rPr>
          <w:b/>
        </w:rPr>
        <w:t>»</w:t>
      </w:r>
    </w:p>
    <w:p w:rsidR="003E1FE2" w:rsidRDefault="003E1FE2" w:rsidP="005209D9">
      <w:pPr>
        <w:jc w:val="center"/>
      </w:pPr>
    </w:p>
    <w:p w:rsidR="008E4B2D" w:rsidRDefault="008E4B2D" w:rsidP="005209D9">
      <w:pPr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6F41E2">
        <w:t>Романовой С.С.</w:t>
      </w:r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FC494B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5209D9">
      <w:pPr>
        <w:jc w:val="both"/>
      </w:pPr>
    </w:p>
    <w:p w:rsidR="00E572C1" w:rsidRDefault="00E572C1" w:rsidP="005209D9">
      <w:pPr>
        <w:jc w:val="both"/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6F41E2" w:rsidRPr="006F41E2">
        <w:rPr>
          <w:b/>
        </w:rPr>
        <w:t>«</w:t>
      </w:r>
      <w:proofErr w:type="spellStart"/>
      <w:r w:rsidR="006F41E2" w:rsidRPr="006F41E2">
        <w:rPr>
          <w:b/>
        </w:rPr>
        <w:t>ВсеЗнайка</w:t>
      </w:r>
      <w:proofErr w:type="spellEnd"/>
      <w:r w:rsidR="006F41E2" w:rsidRPr="006F41E2">
        <w:rPr>
          <w:b/>
        </w:rPr>
        <w:t>»</w:t>
      </w:r>
      <w:r w:rsidR="006F41E2">
        <w:t xml:space="preserve">,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6F41E2" w:rsidRPr="006F41E2">
        <w:rPr>
          <w:b/>
        </w:rPr>
        <w:t>«</w:t>
      </w:r>
      <w:proofErr w:type="spellStart"/>
      <w:r w:rsidR="006F41E2" w:rsidRPr="006F41E2">
        <w:rPr>
          <w:b/>
        </w:rPr>
        <w:t>ВсеЗнайка</w:t>
      </w:r>
      <w:proofErr w:type="spellEnd"/>
      <w:r w:rsidR="006F41E2" w:rsidRPr="006F41E2">
        <w:rPr>
          <w:b/>
        </w:rPr>
        <w:t>»</w:t>
      </w:r>
      <w:r w:rsidR="006F41E2">
        <w:rPr>
          <w:b/>
        </w:rPr>
        <w:t xml:space="preserve">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B32E0F" w:rsidRDefault="00240B88" w:rsidP="005209D9">
      <w:pPr>
        <w:ind w:firstLine="709"/>
        <w:jc w:val="both"/>
      </w:pPr>
      <w:r>
        <w:t>Форма обучения – очная.</w:t>
      </w:r>
    </w:p>
    <w:p w:rsidR="003E1FE2" w:rsidRDefault="003E1FE2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5209D9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4D2885" w:rsidRDefault="004D2885" w:rsidP="005209D9">
      <w:pPr>
        <w:ind w:firstLine="709"/>
        <w:jc w:val="both"/>
      </w:pPr>
    </w:p>
    <w:p w:rsidR="00E572C1" w:rsidRDefault="00E572C1" w:rsidP="005209D9">
      <w:pPr>
        <w:ind w:firstLine="709"/>
        <w:jc w:val="both"/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5209D9">
      <w:pPr>
        <w:ind w:firstLine="709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2885" w:rsidRPr="007E64CF" w:rsidRDefault="004D2885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83F1C" w:rsidRDefault="00183F1C" w:rsidP="005209D9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E572C1" w:rsidRDefault="00E572C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6F41E2" w:rsidP="006F41E2">
      <w:pPr>
        <w:tabs>
          <w:tab w:val="left" w:pos="1134"/>
        </w:tabs>
        <w:ind w:firstLine="709"/>
        <w:jc w:val="both"/>
      </w:pPr>
      <w:r>
        <w:t xml:space="preserve">5.2. </w:t>
      </w:r>
      <w:r w:rsidR="00183F1C">
        <w:t>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209D9" w:rsidRDefault="005209D9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E572C1" w:rsidRPr="007E64CF" w:rsidRDefault="00E572C1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09D9" w:rsidRPr="00BA2645" w:rsidRDefault="005209D9" w:rsidP="005209D9">
      <w:pPr>
        <w:ind w:firstLine="708"/>
        <w:jc w:val="both"/>
      </w:pPr>
      <w:r w:rsidRPr="00BA2645">
        <w:lastRenderedPageBreak/>
        <w:t xml:space="preserve"> 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5209D9" w:rsidRPr="00BA2645" w:rsidRDefault="005209D9" w:rsidP="005209D9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43499F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- </w:t>
      </w:r>
      <w:r w:rsidR="003E1FE2">
        <w:t>2</w:t>
      </w:r>
      <w:r w:rsidR="0043499F">
        <w:t>000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EF746E" w:rsidRDefault="00721F75" w:rsidP="003E1FE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  <w:bookmarkStart w:id="0" w:name="_GoBack"/>
      <w:bookmarkEnd w:id="0"/>
    </w:p>
    <w:p w:rsidR="00721F75" w:rsidRPr="007E64CF" w:rsidRDefault="00721F75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5209D9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2885" w:rsidRDefault="004D2885" w:rsidP="005209D9">
      <w:pPr>
        <w:ind w:firstLine="709"/>
        <w:jc w:val="both"/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43499F">
        <w:t>31 мая 202</w:t>
      </w:r>
      <w:r w:rsidR="00E56FC1">
        <w:t>2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5209D9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5209D9">
      <w:pPr>
        <w:ind w:firstLine="709"/>
        <w:jc w:val="both"/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lastRenderedPageBreak/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0" w:type="auto"/>
        <w:tblLook w:val="01E0"/>
      </w:tblPr>
      <w:tblGrid>
        <w:gridCol w:w="5211"/>
        <w:gridCol w:w="5112"/>
      </w:tblGrid>
      <w:tr w:rsidR="00441190" w:rsidTr="00531E00">
        <w:tc>
          <w:tcPr>
            <w:tcW w:w="5211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03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531E00">
        <w:tc>
          <w:tcPr>
            <w:tcW w:w="5211" w:type="dxa"/>
          </w:tcPr>
          <w:p w:rsidR="001C5761" w:rsidRDefault="001C5761" w:rsidP="005209D9">
            <w:pPr>
              <w:jc w:val="both"/>
            </w:pPr>
            <w:r>
              <w:t>МБОУ «Средняя общеобразовательная</w:t>
            </w:r>
          </w:p>
          <w:p w:rsidR="001C5761" w:rsidRDefault="001C5761" w:rsidP="005209D9">
            <w:pPr>
              <w:jc w:val="both"/>
            </w:pPr>
            <w:r>
              <w:t>школа №22» г. Калуги</w:t>
            </w:r>
          </w:p>
          <w:p w:rsidR="001C5761" w:rsidRPr="001C5761" w:rsidRDefault="001C5761" w:rsidP="005209D9">
            <w:pPr>
              <w:jc w:val="both"/>
            </w:pPr>
            <w:r>
              <w:t xml:space="preserve">адрес: 248000, г. Калуга,  ул. Хрустальная, д.2  </w:t>
            </w:r>
            <w:r w:rsidRPr="001C5761">
              <w:rPr>
                <w:lang w:val="en-US"/>
              </w:rPr>
              <w:t>e</w:t>
            </w:r>
            <w:r w:rsidRPr="001C5761">
              <w:t>-</w:t>
            </w:r>
            <w:r w:rsidRPr="001C5761">
              <w:rPr>
                <w:lang w:val="en-US"/>
              </w:rPr>
              <w:t>mail</w:t>
            </w:r>
            <w:r w:rsidRPr="001C5761">
              <w:t xml:space="preserve">: </w:t>
            </w:r>
            <w:proofErr w:type="spellStart"/>
            <w:r w:rsidRPr="001C5761">
              <w:rPr>
                <w:lang w:val="en-US"/>
              </w:rPr>
              <w:t>sch</w:t>
            </w:r>
            <w:proofErr w:type="spellEnd"/>
            <w:r w:rsidRPr="001C5761">
              <w:t>22@</w:t>
            </w:r>
            <w:proofErr w:type="spellStart"/>
            <w:r w:rsidRPr="001C5761">
              <w:rPr>
                <w:lang w:val="en-US"/>
              </w:rPr>
              <w:t>uo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kaluga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ru</w:t>
            </w:r>
            <w:proofErr w:type="spellEnd"/>
          </w:p>
          <w:p w:rsidR="001C5761" w:rsidRDefault="001C5761" w:rsidP="005209D9">
            <w:pPr>
              <w:jc w:val="both"/>
            </w:pPr>
            <w:r>
              <w:t>ИНН 4029022526</w:t>
            </w:r>
          </w:p>
          <w:p w:rsidR="001C5761" w:rsidRDefault="001C5761" w:rsidP="005209D9">
            <w:pPr>
              <w:jc w:val="both"/>
            </w:pPr>
            <w:r>
              <w:t>КПП 402901001</w:t>
            </w:r>
          </w:p>
          <w:p w:rsidR="001C5761" w:rsidRDefault="001C5761" w:rsidP="005209D9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\с 40701810700003000001 </w:t>
            </w:r>
          </w:p>
          <w:p w:rsidR="001C5761" w:rsidRDefault="001C5761" w:rsidP="005209D9">
            <w:pPr>
              <w:jc w:val="both"/>
            </w:pPr>
            <w:r>
              <w:t>Отделение Калуга г. Калуга</w:t>
            </w:r>
          </w:p>
          <w:p w:rsidR="00441190" w:rsidRDefault="001C5761" w:rsidP="005209D9">
            <w:pPr>
              <w:jc w:val="both"/>
            </w:pPr>
            <w:r>
              <w:t>БИК 042908001</w:t>
            </w:r>
          </w:p>
        </w:tc>
        <w:tc>
          <w:tcPr>
            <w:tcW w:w="5103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154B0B" w:rsidRDefault="00441190" w:rsidP="005209D9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p w:rsidR="00441190" w:rsidRDefault="00441190" w:rsidP="005209D9">
      <w:pPr>
        <w:jc w:val="center"/>
        <w:rPr>
          <w:b/>
        </w:rPr>
      </w:pPr>
    </w:p>
    <w:p w:rsidR="007F1041" w:rsidRDefault="007F1041" w:rsidP="005209D9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7F1041" w:rsidSect="00E572C1">
      <w:pgSz w:w="11906" w:h="16838"/>
      <w:pgMar w:top="567" w:right="850" w:bottom="426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12">
    <w:multiLevelType w:val="hybridMultilevel"/>
    <w:lvl w:ilvl="0" w:tplc="33934937">
      <w:start w:val="1"/>
      <w:numFmt w:val="decimal"/>
      <w:lvlText w:val="%1."/>
      <w:lvlJc w:val="left"/>
      <w:pPr>
        <w:ind w:left="720" w:hanging="360"/>
      </w:pPr>
    </w:lvl>
    <w:lvl w:ilvl="1" w:tplc="33934937" w:tentative="1">
      <w:start w:val="1"/>
      <w:numFmt w:val="lowerLetter"/>
      <w:lvlText w:val="%2."/>
      <w:lvlJc w:val="left"/>
      <w:pPr>
        <w:ind w:left="1440" w:hanging="360"/>
      </w:pPr>
    </w:lvl>
    <w:lvl w:ilvl="2" w:tplc="33934937" w:tentative="1">
      <w:start w:val="1"/>
      <w:numFmt w:val="lowerRoman"/>
      <w:lvlText w:val="%3."/>
      <w:lvlJc w:val="right"/>
      <w:pPr>
        <w:ind w:left="2160" w:hanging="180"/>
      </w:pPr>
    </w:lvl>
    <w:lvl w:ilvl="3" w:tplc="33934937" w:tentative="1">
      <w:start w:val="1"/>
      <w:numFmt w:val="decimal"/>
      <w:lvlText w:val="%4."/>
      <w:lvlJc w:val="left"/>
      <w:pPr>
        <w:ind w:left="2880" w:hanging="360"/>
      </w:pPr>
    </w:lvl>
    <w:lvl w:ilvl="4" w:tplc="33934937" w:tentative="1">
      <w:start w:val="1"/>
      <w:numFmt w:val="lowerLetter"/>
      <w:lvlText w:val="%5."/>
      <w:lvlJc w:val="left"/>
      <w:pPr>
        <w:ind w:left="3600" w:hanging="360"/>
      </w:pPr>
    </w:lvl>
    <w:lvl w:ilvl="5" w:tplc="33934937" w:tentative="1">
      <w:start w:val="1"/>
      <w:numFmt w:val="lowerRoman"/>
      <w:lvlText w:val="%6."/>
      <w:lvlJc w:val="right"/>
      <w:pPr>
        <w:ind w:left="4320" w:hanging="180"/>
      </w:pPr>
    </w:lvl>
    <w:lvl w:ilvl="6" w:tplc="33934937" w:tentative="1">
      <w:start w:val="1"/>
      <w:numFmt w:val="decimal"/>
      <w:lvlText w:val="%7."/>
      <w:lvlJc w:val="left"/>
      <w:pPr>
        <w:ind w:left="5040" w:hanging="360"/>
      </w:pPr>
    </w:lvl>
    <w:lvl w:ilvl="7" w:tplc="33934937" w:tentative="1">
      <w:start w:val="1"/>
      <w:numFmt w:val="lowerLetter"/>
      <w:lvlText w:val="%8."/>
      <w:lvlJc w:val="left"/>
      <w:pPr>
        <w:ind w:left="5760" w:hanging="360"/>
      </w:pPr>
    </w:lvl>
    <w:lvl w:ilvl="8" w:tplc="339349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1">
    <w:multiLevelType w:val="hybridMultilevel"/>
    <w:lvl w:ilvl="0" w:tplc="5738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4811">
    <w:abstractNumId w:val="4811"/>
  </w:num>
  <w:num w:numId="4812">
    <w:abstractNumId w:val="481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D2F2F"/>
    <w:rsid w:val="00112F3D"/>
    <w:rsid w:val="0015219A"/>
    <w:rsid w:val="00154B0B"/>
    <w:rsid w:val="00183F1C"/>
    <w:rsid w:val="001C5761"/>
    <w:rsid w:val="00214152"/>
    <w:rsid w:val="00240B88"/>
    <w:rsid w:val="002431CB"/>
    <w:rsid w:val="00245FED"/>
    <w:rsid w:val="0027423D"/>
    <w:rsid w:val="00292EA9"/>
    <w:rsid w:val="002C3E90"/>
    <w:rsid w:val="00322638"/>
    <w:rsid w:val="003E1FE2"/>
    <w:rsid w:val="0043499F"/>
    <w:rsid w:val="00441190"/>
    <w:rsid w:val="0046757D"/>
    <w:rsid w:val="004D2885"/>
    <w:rsid w:val="004F7A2F"/>
    <w:rsid w:val="005209D9"/>
    <w:rsid w:val="00531E00"/>
    <w:rsid w:val="00540FA4"/>
    <w:rsid w:val="005C36BA"/>
    <w:rsid w:val="005F01C9"/>
    <w:rsid w:val="006F41E2"/>
    <w:rsid w:val="00721F75"/>
    <w:rsid w:val="00746FB5"/>
    <w:rsid w:val="00760AD0"/>
    <w:rsid w:val="007E64CF"/>
    <w:rsid w:val="007F1041"/>
    <w:rsid w:val="007F391A"/>
    <w:rsid w:val="00814A96"/>
    <w:rsid w:val="008A18A9"/>
    <w:rsid w:val="008E4B2D"/>
    <w:rsid w:val="008E6590"/>
    <w:rsid w:val="00910E15"/>
    <w:rsid w:val="0096039B"/>
    <w:rsid w:val="009617BD"/>
    <w:rsid w:val="009C5198"/>
    <w:rsid w:val="00A258BE"/>
    <w:rsid w:val="00A669F7"/>
    <w:rsid w:val="00A80EF6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F2F18"/>
    <w:rsid w:val="00CF3D7E"/>
    <w:rsid w:val="00D66A06"/>
    <w:rsid w:val="00DA0329"/>
    <w:rsid w:val="00E01538"/>
    <w:rsid w:val="00E56FC1"/>
    <w:rsid w:val="00E572C1"/>
    <w:rsid w:val="00E91265"/>
    <w:rsid w:val="00EA770D"/>
    <w:rsid w:val="00EB44B7"/>
    <w:rsid w:val="00ED0A76"/>
    <w:rsid w:val="00EF3A00"/>
    <w:rsid w:val="00EF746E"/>
    <w:rsid w:val="00F2797D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36146023" Type="http://schemas.openxmlformats.org/officeDocument/2006/relationships/footnotes" Target="footnotes.xml"/><Relationship Id="rId894601432" Type="http://schemas.openxmlformats.org/officeDocument/2006/relationships/endnotes" Target="endnotes.xml"/><Relationship Id="rId457552869" Type="http://schemas.openxmlformats.org/officeDocument/2006/relationships/comments" Target="comments.xml"/><Relationship Id="rId564640586" Type="http://schemas.microsoft.com/office/2011/relationships/commentsExtended" Target="commentsExtended.xml"/><Relationship Id="rId5067136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qy0m1srBX405a6U3tI3ytuzSAfQ=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36146023"/>
            <mdssi:RelationshipReference SourceId="rId894601432"/>
            <mdssi:RelationshipReference SourceId="rId457552869"/>
            <mdssi:RelationshipReference SourceId="rId564640586"/>
            <mdssi:RelationshipReference SourceId="rId506713691"/>
          </Transform>
          <Transform Algorithm="http://www.w3.org/TR/2001/REC-xml-c14n-20010315"/>
        </Transforms>
        <DigestMethod Algorithm="http://www.w3.org/2000/09/xmldsig#sha1"/>
        <DigestValue>ZA5UlhJvcigC8JhUjiuey4s6DRw=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oyFtWu8WsbTpWNmV762PTmrs6F4=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Acr1LwbDOAD7jb0NRfLrMgFpaq4=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YCoQQ8+BP/MSukYTe9+Fmc2hnvw=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HodTgV/8ehNui5qEF+V+mAoHeO4=</DigestValue>
      </Reference>
      <Reference URI="/word/styles.xml?ContentType=application/vnd.openxmlformats-officedocument.wordprocessingml.styles+xml">
        <DigestMethod Algorithm="http://www.w3.org/2000/09/xmldsig#sha1"/>
        <DigestValue>HwFeA1SDKzXvC06fVuC0939BFiY=</DigestValue>
      </Reference>
      <Reference URI="/word/stylesWithEffects.xml?ContentType=application/vnd.ms-word.stylesWithEffects+xml">
        <DigestMethod Algorithm="http://www.w3.org/2000/09/xmldsig#sha1"/>
        <DigestValue>J0Ssjs97PQ8wAqbavPAK9ECP9h4=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EH8/8D18PIbT/j5mbcIonWhcH8g=</DigestValue>
      </Reference>
    </Manifest>
    <SignatureProperties>
      <SignatureProperty Id="idSignatureTime" Target="#idPackageSignature">
        <mdssi:SignatureTime>
          <mdssi:Format>YYYY-MM-DDThh:mm:ssTZD</mdssi:Format>
          <mdssi:Value>2021-09-09T15:34:24Z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5</cp:revision>
  <cp:lastPrinted>2021-08-17T12:18:00Z</cp:lastPrinted>
  <dcterms:created xsi:type="dcterms:W3CDTF">2020-12-07T14:41:00Z</dcterms:created>
  <dcterms:modified xsi:type="dcterms:W3CDTF">2021-08-17T12:18:00Z</dcterms:modified>
</cp:coreProperties>
</file>