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F" w:rsidRDefault="00B331AF" w:rsidP="00216C42">
      <w:pPr>
        <w:jc w:val="both"/>
      </w:pPr>
    </w:p>
    <w:p w:rsidR="00974F0F" w:rsidRDefault="002F52F3" w:rsidP="00974F0F">
      <w:pPr>
        <w:rPr>
          <w:b/>
        </w:rPr>
      </w:pPr>
      <w:r w:rsidRPr="002F52F3">
        <w:rPr>
          <w:b/>
        </w:rPr>
        <w:t>Аннотация к рабочей программе по учебному предмету «Русский язык» (5-9 класс)</w:t>
      </w:r>
    </w:p>
    <w:p w:rsidR="002F52F3" w:rsidRPr="00F22014" w:rsidRDefault="002F52F3" w:rsidP="002F52F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F22014">
        <w:rPr>
          <w:rFonts w:eastAsia="Calibri"/>
          <w:color w:val="000000"/>
        </w:rPr>
        <w:t xml:space="preserve">Рабочая программа по русскому языку для 5-9 классов класса разработана на основе федерального компонента государственного стандарта общего образования </w:t>
      </w:r>
      <w:r w:rsidRPr="00F22014">
        <w:rPr>
          <w:rFonts w:eastAsia="Calibri"/>
          <w:iCs/>
          <w:color w:val="000000"/>
        </w:rPr>
        <w:t>(Примерные программы основного общего образования.</w:t>
      </w:r>
      <w:proofErr w:type="gramEnd"/>
      <w:r w:rsidRPr="00F22014">
        <w:rPr>
          <w:rFonts w:eastAsia="Calibri"/>
          <w:iCs/>
          <w:color w:val="000000"/>
        </w:rPr>
        <w:t xml:space="preserve"> Русский язык. (Стандарты второго поколения)</w:t>
      </w:r>
      <w:r w:rsidRPr="00F22014">
        <w:rPr>
          <w:rFonts w:eastAsia="Calibri"/>
          <w:color w:val="000000"/>
        </w:rPr>
        <w:t xml:space="preserve">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F22014">
        <w:rPr>
          <w:rFonts w:eastAsia="Calibri"/>
          <w:iCs/>
          <w:color w:val="000000"/>
        </w:rPr>
        <w:t>(«Рабочие программы.</w:t>
      </w:r>
      <w:proofErr w:type="gramEnd"/>
      <w:r w:rsidRPr="00F22014">
        <w:rPr>
          <w:rFonts w:eastAsia="Calibri"/>
          <w:iCs/>
          <w:color w:val="000000"/>
        </w:rPr>
        <w:t xml:space="preserve"> </w:t>
      </w:r>
      <w:proofErr w:type="gramStart"/>
      <w:r w:rsidRPr="00F22014">
        <w:rPr>
          <w:rFonts w:eastAsia="Calibri"/>
          <w:iCs/>
          <w:color w:val="000000"/>
        </w:rPr>
        <w:t>Русский язык. 5–9 классы», сост. Е. И. Харитонова, М.: «Дрофа»</w:t>
      </w:r>
      <w:r w:rsidRPr="00F22014">
        <w:rPr>
          <w:rFonts w:eastAsia="Calibri"/>
          <w:color w:val="000000"/>
        </w:rPr>
        <w:t xml:space="preserve">) </w:t>
      </w:r>
      <w:proofErr w:type="gramEnd"/>
    </w:p>
    <w:p w:rsidR="002F52F3" w:rsidRPr="00F22014" w:rsidRDefault="002F52F3" w:rsidP="002F52F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22014">
        <w:rPr>
          <w:rFonts w:eastAsia="Calibri"/>
          <w:color w:val="000000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2F52F3" w:rsidRPr="00F22014" w:rsidRDefault="002F52F3" w:rsidP="002F52F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F22014">
        <w:rPr>
          <w:rFonts w:eastAsia="Calibri"/>
          <w:color w:val="000000"/>
        </w:rPr>
        <w:t>Р</w:t>
      </w:r>
      <w:proofErr w:type="gramEnd"/>
      <w:r w:rsidRPr="00F22014">
        <w:rPr>
          <w:rFonts w:eastAsia="Calibri"/>
          <w:color w:val="000000"/>
        </w:rPr>
        <w:t xml:space="preserve"> а з у м о в с к а я М. М., Л ь в о в а С. И., К а п и н о с В. И., Л ь в о в </w:t>
      </w:r>
      <w:proofErr w:type="spellStart"/>
      <w:r w:rsidRPr="00F22014">
        <w:rPr>
          <w:rFonts w:eastAsia="Calibri"/>
          <w:color w:val="000000"/>
        </w:rPr>
        <w:t>В</w:t>
      </w:r>
      <w:proofErr w:type="spellEnd"/>
      <w:r w:rsidRPr="00F22014">
        <w:rPr>
          <w:rFonts w:eastAsia="Calibri"/>
          <w:color w:val="000000"/>
        </w:rPr>
        <w:t xml:space="preserve">. В. И др. Русский язык. 5 класс, 6 класс, 7 класс, 8 класс, 9 класс / под ред. М. М. Разумовской, П. А. </w:t>
      </w:r>
      <w:proofErr w:type="spellStart"/>
      <w:r w:rsidRPr="00F22014">
        <w:rPr>
          <w:rFonts w:eastAsia="Calibri"/>
          <w:color w:val="000000"/>
        </w:rPr>
        <w:t>Леканта</w:t>
      </w:r>
      <w:proofErr w:type="spellEnd"/>
      <w:r w:rsidRPr="00F22014">
        <w:rPr>
          <w:rFonts w:eastAsia="Calibri"/>
          <w:color w:val="000000"/>
        </w:rPr>
        <w:t xml:space="preserve">. </w:t>
      </w:r>
    </w:p>
    <w:p w:rsidR="002F52F3" w:rsidRPr="004D6B91" w:rsidRDefault="002F52F3" w:rsidP="002F52F3">
      <w:pPr>
        <w:autoSpaceDE w:val="0"/>
        <w:autoSpaceDN w:val="0"/>
        <w:adjustRightInd w:val="0"/>
        <w:rPr>
          <w:rFonts w:eastAsia="Calibri"/>
          <w:color w:val="000000"/>
        </w:rPr>
      </w:pPr>
      <w:r w:rsidRPr="004D6B91">
        <w:rPr>
          <w:rFonts w:eastAsia="Calibri"/>
          <w:b/>
          <w:bCs/>
          <w:color w:val="000000"/>
        </w:rPr>
        <w:t xml:space="preserve">Цели обучения русскому языку: </w:t>
      </w:r>
    </w:p>
    <w:p w:rsidR="002F52F3" w:rsidRPr="004D6B91" w:rsidRDefault="002F52F3" w:rsidP="002F52F3">
      <w:pPr>
        <w:autoSpaceDE w:val="0"/>
        <w:autoSpaceDN w:val="0"/>
        <w:adjustRightInd w:val="0"/>
        <w:spacing w:after="2"/>
        <w:jc w:val="both"/>
        <w:rPr>
          <w:rFonts w:eastAsia="Calibri"/>
          <w:color w:val="000000"/>
        </w:rPr>
      </w:pPr>
      <w:r w:rsidRPr="004D6B91">
        <w:rPr>
          <w:rFonts w:eastAsia="Calibri"/>
          <w:color w:val="000000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2F52F3" w:rsidRPr="004D6B91" w:rsidRDefault="002F52F3" w:rsidP="002F52F3">
      <w:pPr>
        <w:autoSpaceDE w:val="0"/>
        <w:autoSpaceDN w:val="0"/>
        <w:adjustRightInd w:val="0"/>
        <w:jc w:val="both"/>
        <w:rPr>
          <w:rFonts w:eastAsia="Calibri"/>
        </w:rPr>
      </w:pPr>
      <w:r w:rsidRPr="004D6B91">
        <w:rPr>
          <w:rFonts w:eastAsia="Calibri"/>
          <w:color w:val="000000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4D6B91">
        <w:rPr>
          <w:rFonts w:eastAsia="Calibri"/>
          <w:color w:val="000000"/>
        </w:rPr>
        <w:t>общеучебными</w:t>
      </w:r>
      <w:proofErr w:type="spellEnd"/>
      <w:r w:rsidRPr="004D6B91">
        <w:rPr>
          <w:rFonts w:eastAsia="Calibri"/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D6B91">
        <w:rPr>
          <w:rFonts w:eastAsia="Calibri"/>
          <w:color w:val="000000"/>
        </w:rPr>
        <w:t>самокоррекцию</w:t>
      </w:r>
      <w:proofErr w:type="spellEnd"/>
      <w:r w:rsidRPr="004D6B91">
        <w:rPr>
          <w:rFonts w:eastAsia="Calibri"/>
          <w:color w:val="000000"/>
        </w:rPr>
        <w:t xml:space="preserve">; </w:t>
      </w:r>
      <w:proofErr w:type="gramStart"/>
      <w:r w:rsidRPr="004D6B91">
        <w:rPr>
          <w:rFonts w:eastAsia="Calibri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2F52F3" w:rsidRDefault="002F52F3" w:rsidP="002F52F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4D6B91">
        <w:rPr>
          <w:rFonts w:eastAsia="Calibri"/>
        </w:rPr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4D6B91">
        <w:rPr>
          <w:rFonts w:eastAsia="Calibri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2F52F3" w:rsidRPr="004D6B91" w:rsidRDefault="002F52F3" w:rsidP="002F52F3">
      <w:pPr>
        <w:autoSpaceDE w:val="0"/>
        <w:autoSpaceDN w:val="0"/>
        <w:adjustRightInd w:val="0"/>
        <w:rPr>
          <w:rFonts w:eastAsia="Calibri"/>
        </w:rPr>
      </w:pPr>
      <w:r w:rsidRPr="004D6B91">
        <w:rPr>
          <w:rFonts w:eastAsia="Calibri"/>
        </w:rPr>
        <w:t xml:space="preserve">Обязательное изучение русского языка осуществляется в объёме: </w:t>
      </w:r>
    </w:p>
    <w:p w:rsidR="002F52F3" w:rsidRPr="004D6B91" w:rsidRDefault="002F52F3" w:rsidP="002F52F3">
      <w:pPr>
        <w:autoSpaceDE w:val="0"/>
        <w:autoSpaceDN w:val="0"/>
        <w:adjustRightInd w:val="0"/>
        <w:rPr>
          <w:rFonts w:eastAsia="Calibri"/>
        </w:rPr>
      </w:pPr>
      <w:r w:rsidRPr="004D6B91">
        <w:rPr>
          <w:rFonts w:eastAsia="Calibri"/>
        </w:rPr>
        <w:t xml:space="preserve">5 класс — 170 ч, </w:t>
      </w:r>
    </w:p>
    <w:p w:rsidR="002F52F3" w:rsidRPr="004D6B91" w:rsidRDefault="002F52F3" w:rsidP="002F52F3">
      <w:pPr>
        <w:autoSpaceDE w:val="0"/>
        <w:autoSpaceDN w:val="0"/>
        <w:adjustRightInd w:val="0"/>
        <w:rPr>
          <w:rFonts w:eastAsia="Calibri"/>
        </w:rPr>
      </w:pPr>
      <w:r w:rsidRPr="004D6B91">
        <w:rPr>
          <w:rFonts w:eastAsia="Calibri"/>
        </w:rPr>
        <w:t xml:space="preserve">6 класс — 204ч, </w:t>
      </w:r>
    </w:p>
    <w:p w:rsidR="002F52F3" w:rsidRPr="004D6B91" w:rsidRDefault="002F52F3" w:rsidP="002F52F3">
      <w:pPr>
        <w:autoSpaceDE w:val="0"/>
        <w:autoSpaceDN w:val="0"/>
        <w:adjustRightInd w:val="0"/>
        <w:rPr>
          <w:rFonts w:eastAsia="Calibri"/>
        </w:rPr>
      </w:pPr>
      <w:r w:rsidRPr="004D6B91">
        <w:rPr>
          <w:rFonts w:eastAsia="Calibri"/>
        </w:rPr>
        <w:t xml:space="preserve">7 класс — 136 ч, </w:t>
      </w:r>
    </w:p>
    <w:p w:rsidR="002F52F3" w:rsidRPr="004D6B91" w:rsidRDefault="002F52F3" w:rsidP="002F52F3">
      <w:pPr>
        <w:autoSpaceDE w:val="0"/>
        <w:autoSpaceDN w:val="0"/>
        <w:adjustRightInd w:val="0"/>
        <w:rPr>
          <w:rFonts w:eastAsia="Calibri"/>
        </w:rPr>
      </w:pPr>
      <w:r w:rsidRPr="004D6B91">
        <w:rPr>
          <w:rFonts w:eastAsia="Calibri"/>
        </w:rPr>
        <w:t xml:space="preserve">8 класс — 102 ч, </w:t>
      </w:r>
    </w:p>
    <w:p w:rsidR="002F52F3" w:rsidRDefault="002F52F3" w:rsidP="002F52F3">
      <w:pPr>
        <w:autoSpaceDE w:val="0"/>
        <w:autoSpaceDN w:val="0"/>
        <w:adjustRightInd w:val="0"/>
        <w:rPr>
          <w:rFonts w:eastAsia="Calibri"/>
        </w:rPr>
      </w:pPr>
      <w:r w:rsidRPr="004D6B91">
        <w:rPr>
          <w:rFonts w:eastAsia="Calibri"/>
        </w:rPr>
        <w:t xml:space="preserve">9 класс — 68ч. </w:t>
      </w: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2F52F3">
      <w:pPr>
        <w:autoSpaceDE w:val="0"/>
        <w:autoSpaceDN w:val="0"/>
        <w:adjustRightInd w:val="0"/>
        <w:rPr>
          <w:rFonts w:eastAsia="Calibri"/>
        </w:rPr>
      </w:pPr>
    </w:p>
    <w:p w:rsidR="008D072C" w:rsidRDefault="008D072C" w:rsidP="000F4411">
      <w:pPr>
        <w:jc w:val="center"/>
        <w:rPr>
          <w:b/>
        </w:rPr>
      </w:pPr>
      <w:r w:rsidRPr="002F52F3">
        <w:rPr>
          <w:b/>
        </w:rPr>
        <w:lastRenderedPageBreak/>
        <w:t>Аннотация к рабочей программе по учебному предмету «</w:t>
      </w:r>
      <w:r>
        <w:rPr>
          <w:b/>
        </w:rPr>
        <w:t>Математике» (5-6</w:t>
      </w:r>
      <w:r w:rsidRPr="002F52F3">
        <w:rPr>
          <w:b/>
        </w:rPr>
        <w:t xml:space="preserve"> класс)</w:t>
      </w:r>
    </w:p>
    <w:p w:rsidR="008D072C" w:rsidRPr="00B62BAB" w:rsidRDefault="008D072C" w:rsidP="008D072C">
      <w:pPr>
        <w:tabs>
          <w:tab w:val="left" w:pos="2674"/>
        </w:tabs>
        <w:jc w:val="both"/>
      </w:pPr>
      <w:r w:rsidRPr="00B62BAB">
        <w:t>Рабочая программа по  математике  для 5-6 классов составлена на основе:</w:t>
      </w:r>
    </w:p>
    <w:p w:rsidR="008D072C" w:rsidRPr="00B62BAB" w:rsidRDefault="008D072C" w:rsidP="00F22014">
      <w:pPr>
        <w:pStyle w:val="a4"/>
        <w:numPr>
          <w:ilvl w:val="0"/>
          <w:numId w:val="1"/>
        </w:numPr>
        <w:tabs>
          <w:tab w:val="left" w:pos="2674"/>
        </w:tabs>
        <w:spacing w:after="200"/>
        <w:jc w:val="both"/>
      </w:pPr>
      <w:r w:rsidRPr="00B62BAB">
        <w:t>примерной образовательной  программы среднего общего образования, на основе Федерального государственного образовательного стандарта среднего общего образования (далее – ФГОС СОО);</w:t>
      </w:r>
    </w:p>
    <w:p w:rsidR="008D072C" w:rsidRPr="008D072C" w:rsidRDefault="008D072C" w:rsidP="00F22014">
      <w:pPr>
        <w:pStyle w:val="a4"/>
        <w:numPr>
          <w:ilvl w:val="0"/>
          <w:numId w:val="1"/>
        </w:numPr>
        <w:tabs>
          <w:tab w:val="left" w:pos="2674"/>
        </w:tabs>
        <w:spacing w:after="200"/>
        <w:jc w:val="both"/>
      </w:pPr>
      <w:r w:rsidRPr="00B62BAB">
        <w:t>программы по математике для 5-6 классов авторов</w:t>
      </w:r>
      <w:r w:rsidR="00F22014">
        <w:t xml:space="preserve"> </w:t>
      </w:r>
      <w:proofErr w:type="spellStart"/>
      <w:r w:rsidR="00F22014">
        <w:t>Виленкин</w:t>
      </w:r>
      <w:proofErr w:type="spellEnd"/>
      <w:r w:rsidR="00F22014">
        <w:t xml:space="preserve"> Н.Я., </w:t>
      </w:r>
      <w:proofErr w:type="gramStart"/>
      <w:r w:rsidR="00F22014">
        <w:t>Жохов</w:t>
      </w:r>
      <w:proofErr w:type="gramEnd"/>
      <w:r w:rsidR="00F22014">
        <w:t xml:space="preserve"> В.И. и др.</w:t>
      </w:r>
      <w:r w:rsidRPr="00B62BAB">
        <w:t xml:space="preserve"> </w:t>
      </w:r>
    </w:p>
    <w:p w:rsidR="008D072C" w:rsidRPr="008D072C" w:rsidRDefault="008D072C" w:rsidP="008D072C">
      <w:pPr>
        <w:jc w:val="both"/>
        <w:rPr>
          <w:szCs w:val="28"/>
        </w:rPr>
      </w:pPr>
      <w:r w:rsidRPr="008D072C">
        <w:rPr>
          <w:szCs w:val="20"/>
        </w:rPr>
        <w:t xml:space="preserve">В соответствии с ФГОС ООО на изучение «Математики» в 5-6 классах отводится 340 учебных часов (из которых в 5 классе </w:t>
      </w:r>
      <w:r w:rsidRPr="008D072C">
        <w:rPr>
          <w:szCs w:val="28"/>
        </w:rPr>
        <w:t>170 часов, в 6 классе 170 часов)</w:t>
      </w:r>
      <w:r w:rsidRPr="008D072C">
        <w:rPr>
          <w:szCs w:val="20"/>
        </w:rPr>
        <w:t>.</w:t>
      </w:r>
    </w:p>
    <w:p w:rsidR="008D072C" w:rsidRDefault="008D072C" w:rsidP="008D072C">
      <w:pPr>
        <w:tabs>
          <w:tab w:val="left" w:pos="2674"/>
        </w:tabs>
        <w:spacing w:after="200"/>
        <w:jc w:val="both"/>
      </w:pPr>
      <w:r w:rsidRPr="0030078E">
        <w:t>Целью изучения курса математике в 5-6 классах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</w:t>
      </w:r>
      <w:proofErr w:type="gramStart"/>
      <w:r w:rsidRPr="0030078E">
        <w:t>рс стр</w:t>
      </w:r>
      <w:proofErr w:type="gramEnd"/>
      <w:r w:rsidRPr="0030078E">
        <w:t>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</w:t>
      </w:r>
      <w:r>
        <w:t>.</w:t>
      </w:r>
    </w:p>
    <w:p w:rsidR="008D072C" w:rsidRDefault="008D072C" w:rsidP="008D072C">
      <w:pPr>
        <w:shd w:val="clear" w:color="auto" w:fill="FFFFFF"/>
        <w:jc w:val="both"/>
        <w:rPr>
          <w:color w:val="000000"/>
        </w:rPr>
      </w:pPr>
      <w:r w:rsidRPr="0030078E">
        <w:rPr>
          <w:color w:val="00000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D072C" w:rsidRPr="0030078E" w:rsidRDefault="008D072C" w:rsidP="008D072C">
      <w:pPr>
        <w:shd w:val="clear" w:color="auto" w:fill="FFFFFF"/>
        <w:jc w:val="both"/>
        <w:rPr>
          <w:color w:val="000000"/>
        </w:rPr>
      </w:pPr>
    </w:p>
    <w:p w:rsidR="008D072C" w:rsidRPr="0030078E" w:rsidRDefault="008D072C" w:rsidP="008D072C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</w:t>
      </w:r>
      <w:r w:rsidRPr="0030078E">
        <w:rPr>
          <w:b/>
          <w:bCs/>
          <w:i/>
          <w:iCs/>
          <w:color w:val="000000"/>
        </w:rPr>
        <w:t>ичностные: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 xml:space="preserve">ответственного отношения к учению, готовности и </w:t>
      </w:r>
      <w:proofErr w:type="gramStart"/>
      <w:r w:rsidRPr="0030078E">
        <w:rPr>
          <w:color w:val="000000"/>
        </w:rPr>
        <w:t>способности</w:t>
      </w:r>
      <w:proofErr w:type="gramEnd"/>
      <w:r w:rsidRPr="0030078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0078E">
        <w:rPr>
          <w:color w:val="000000"/>
        </w:rPr>
        <w:t>контрпримеры</w:t>
      </w:r>
      <w:proofErr w:type="spellEnd"/>
      <w:r w:rsidRPr="0030078E">
        <w:rPr>
          <w:color w:val="000000"/>
        </w:rPr>
        <w:t>;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креативности мышления, инициативы, находчивости, активности при решении арифметических задач;</w:t>
      </w:r>
    </w:p>
    <w:p w:rsidR="008D072C" w:rsidRPr="0030078E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контролировать процесс и результат учебной математической деятельности;</w:t>
      </w:r>
    </w:p>
    <w:p w:rsidR="008D072C" w:rsidRDefault="008D072C" w:rsidP="00F22014">
      <w:pPr>
        <w:numPr>
          <w:ilvl w:val="0"/>
          <w:numId w:val="2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8D072C" w:rsidRPr="0030078E" w:rsidRDefault="008D072C" w:rsidP="008D072C">
      <w:pPr>
        <w:shd w:val="clear" w:color="auto" w:fill="FFFFFF"/>
        <w:ind w:left="376"/>
        <w:jc w:val="both"/>
        <w:rPr>
          <w:color w:val="000000"/>
        </w:rPr>
      </w:pPr>
    </w:p>
    <w:p w:rsidR="008D072C" w:rsidRPr="0030078E" w:rsidRDefault="008D072C" w:rsidP="008D072C">
      <w:pPr>
        <w:shd w:val="clear" w:color="auto" w:fill="FFFFFF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М</w:t>
      </w:r>
      <w:r w:rsidRPr="0030078E">
        <w:rPr>
          <w:b/>
          <w:bCs/>
          <w:i/>
          <w:iCs/>
          <w:color w:val="000000"/>
        </w:rPr>
        <w:t>етапредметные</w:t>
      </w:r>
      <w:proofErr w:type="spellEnd"/>
      <w:r w:rsidRPr="0030078E">
        <w:rPr>
          <w:b/>
          <w:bCs/>
          <w:i/>
          <w:iCs/>
          <w:color w:val="000000"/>
        </w:rPr>
        <w:t>: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осуществлять контроль по образцу и вносить необходимые коррективы;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lastRenderedPageBreak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 xml:space="preserve">умения устанавливать причинно-следственные связи; строить </w:t>
      </w:r>
      <w:proofErr w:type="gramStart"/>
      <w:r w:rsidRPr="0030078E">
        <w:rPr>
          <w:color w:val="000000"/>
        </w:rPr>
        <w:t>логические рассуждения</w:t>
      </w:r>
      <w:proofErr w:type="gramEnd"/>
      <w:r w:rsidRPr="0030078E">
        <w:rPr>
          <w:color w:val="000000"/>
        </w:rPr>
        <w:t>, умозаключения (индуктивные, дедуктивные и по аналогии) и выводы;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 xml:space="preserve">формирования учебной и </w:t>
      </w:r>
      <w:proofErr w:type="spellStart"/>
      <w:r w:rsidRPr="0030078E">
        <w:rPr>
          <w:color w:val="000000"/>
        </w:rPr>
        <w:t>общепользовательской</w:t>
      </w:r>
      <w:proofErr w:type="spellEnd"/>
      <w:r w:rsidRPr="0030078E">
        <w:rPr>
          <w:color w:val="000000"/>
        </w:rPr>
        <w:t xml:space="preserve"> компетентности в области использования информационно-коммуникационных технологий (ИКТ-</w:t>
      </w:r>
      <w:proofErr w:type="spellStart"/>
      <w:r w:rsidRPr="0030078E">
        <w:rPr>
          <w:color w:val="000000"/>
        </w:rPr>
        <w:t>компетентностй</w:t>
      </w:r>
      <w:proofErr w:type="spellEnd"/>
      <w:r w:rsidRPr="0030078E">
        <w:rPr>
          <w:color w:val="000000"/>
        </w:rPr>
        <w:t>);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8D072C" w:rsidRPr="0030078E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 xml:space="preserve">умения самостоятельно ставить цели, выбирать и создавать алгоритмы для </w:t>
      </w:r>
      <w:proofErr w:type="spellStart"/>
      <w:r w:rsidRPr="0030078E">
        <w:rPr>
          <w:color w:val="000000"/>
        </w:rPr>
        <w:t>рещения</w:t>
      </w:r>
      <w:proofErr w:type="spellEnd"/>
      <w:r w:rsidRPr="0030078E">
        <w:rPr>
          <w:color w:val="000000"/>
        </w:rPr>
        <w:t xml:space="preserve"> учебных математических проблем;</w:t>
      </w:r>
    </w:p>
    <w:p w:rsidR="008D072C" w:rsidRDefault="008D072C" w:rsidP="00F22014">
      <w:pPr>
        <w:numPr>
          <w:ilvl w:val="0"/>
          <w:numId w:val="3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8D072C" w:rsidRPr="0030078E" w:rsidRDefault="008D072C" w:rsidP="008D072C">
      <w:pPr>
        <w:shd w:val="clear" w:color="auto" w:fill="FFFFFF"/>
        <w:ind w:left="376"/>
        <w:jc w:val="both"/>
        <w:rPr>
          <w:color w:val="000000"/>
        </w:rPr>
      </w:pPr>
    </w:p>
    <w:p w:rsidR="008D072C" w:rsidRPr="0030078E" w:rsidRDefault="008D072C" w:rsidP="008D072C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</w:t>
      </w:r>
      <w:r w:rsidRPr="0030078E">
        <w:rPr>
          <w:b/>
          <w:bCs/>
          <w:i/>
          <w:iCs/>
          <w:color w:val="000000"/>
        </w:rPr>
        <w:t>редметные:</w:t>
      </w:r>
    </w:p>
    <w:p w:rsidR="008D072C" w:rsidRPr="0030078E" w:rsidRDefault="008D072C" w:rsidP="00F22014">
      <w:pPr>
        <w:numPr>
          <w:ilvl w:val="0"/>
          <w:numId w:val="4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D072C" w:rsidRPr="0030078E" w:rsidRDefault="008D072C" w:rsidP="00F22014">
      <w:pPr>
        <w:numPr>
          <w:ilvl w:val="0"/>
          <w:numId w:val="4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proofErr w:type="gramStart"/>
      <w:r w:rsidRPr="0030078E">
        <w:rPr>
          <w:color w:val="000000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8D072C" w:rsidRPr="0030078E" w:rsidRDefault="008D072C" w:rsidP="00F22014">
      <w:pPr>
        <w:numPr>
          <w:ilvl w:val="0"/>
          <w:numId w:val="4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lastRenderedPageBreak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D072C" w:rsidRPr="0030078E" w:rsidRDefault="008D072C" w:rsidP="00F22014">
      <w:pPr>
        <w:numPr>
          <w:ilvl w:val="0"/>
          <w:numId w:val="4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пользоваться изученными математическими формулами;</w:t>
      </w:r>
    </w:p>
    <w:p w:rsidR="008D072C" w:rsidRPr="0030078E" w:rsidRDefault="008D072C" w:rsidP="00F22014">
      <w:pPr>
        <w:numPr>
          <w:ilvl w:val="0"/>
          <w:numId w:val="4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8D072C" w:rsidRDefault="008D072C" w:rsidP="00F22014">
      <w:pPr>
        <w:numPr>
          <w:ilvl w:val="0"/>
          <w:numId w:val="4"/>
        </w:numPr>
        <w:shd w:val="clear" w:color="auto" w:fill="FFFFFF"/>
        <w:spacing w:line="276" w:lineRule="auto"/>
        <w:ind w:left="376"/>
        <w:jc w:val="both"/>
        <w:rPr>
          <w:color w:val="000000"/>
        </w:rPr>
      </w:pPr>
      <w:r w:rsidRPr="0030078E">
        <w:rPr>
          <w:color w:val="000000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  <w:r>
        <w:rPr>
          <w:color w:val="000000"/>
        </w:rPr>
        <w:br w:type="page"/>
      </w:r>
    </w:p>
    <w:p w:rsidR="008D072C" w:rsidRDefault="008D072C" w:rsidP="000F4411">
      <w:pPr>
        <w:pStyle w:val="a4"/>
        <w:jc w:val="center"/>
        <w:rPr>
          <w:b/>
        </w:rPr>
      </w:pPr>
      <w:r w:rsidRPr="008D072C">
        <w:rPr>
          <w:b/>
        </w:rPr>
        <w:lastRenderedPageBreak/>
        <w:t>Аннотация к рабочей программе по учебному предмету «</w:t>
      </w:r>
      <w:r>
        <w:rPr>
          <w:b/>
        </w:rPr>
        <w:t>Алгебре</w:t>
      </w:r>
      <w:r w:rsidRPr="008D072C">
        <w:rPr>
          <w:b/>
        </w:rPr>
        <w:t>» (</w:t>
      </w:r>
      <w:r>
        <w:rPr>
          <w:b/>
        </w:rPr>
        <w:t>7-9</w:t>
      </w:r>
      <w:r w:rsidRPr="008D072C">
        <w:rPr>
          <w:b/>
        </w:rPr>
        <w:t xml:space="preserve"> класс)</w:t>
      </w:r>
    </w:p>
    <w:p w:rsidR="007725D3" w:rsidRDefault="007725D3" w:rsidP="007725D3">
      <w:pPr>
        <w:jc w:val="both"/>
      </w:pPr>
      <w:r>
        <w:t xml:space="preserve">     Предлагаемая рабочая программа реализуется в учебниках Ю.М. Колягина Алгебра для 7,8,9 классов. Программа определяет содержание и структуру учебного материала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7725D3" w:rsidRDefault="007725D3" w:rsidP="007725D3">
      <w:pPr>
        <w:jc w:val="both"/>
        <w:rPr>
          <w:szCs w:val="28"/>
        </w:rPr>
      </w:pPr>
      <w:r>
        <w:rPr>
          <w:szCs w:val="20"/>
        </w:rPr>
        <w:t xml:space="preserve">В соответствии с ФГОС ООО, на изучение «Алгебры» в 7-9 классах отводится 303 учебных часа (из которых в 7 классе </w:t>
      </w:r>
      <w:r>
        <w:rPr>
          <w:szCs w:val="28"/>
        </w:rPr>
        <w:t>102 часов алгебры, в 8 классе 102 часа алгебры, в 9 классе 99 часов алгебры).</w:t>
      </w:r>
    </w:p>
    <w:p w:rsidR="007725D3" w:rsidRDefault="007725D3" w:rsidP="007725D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Изучение алгебры в 7-9 классах  на базовом уровне направлено на достижение следующих </w:t>
      </w:r>
      <w:r>
        <w:rPr>
          <w:b/>
          <w:bCs/>
          <w:i/>
          <w:iCs/>
          <w:color w:val="000000"/>
          <w:u w:val="single"/>
        </w:rPr>
        <w:t>целей</w:t>
      </w:r>
      <w:r>
        <w:rPr>
          <w:color w:val="000000"/>
          <w:u w:val="single"/>
        </w:rPr>
        <w:t>:</w:t>
      </w:r>
    </w:p>
    <w:p w:rsidR="007725D3" w:rsidRDefault="007725D3" w:rsidP="00F22014">
      <w:pPr>
        <w:pStyle w:val="a9"/>
        <w:numPr>
          <w:ilvl w:val="0"/>
          <w:numId w:val="5"/>
        </w:numPr>
        <w:jc w:val="both"/>
      </w:pPr>
      <w:r>
        <w:rPr>
          <w:b/>
          <w:bCs/>
          <w:i/>
          <w:iCs/>
          <w:color w:val="000000"/>
        </w:rPr>
        <w:t>овладение</w:t>
      </w:r>
      <w:r>
        <w:rPr>
          <w:color w:val="000000"/>
        </w:rPr>
        <w:t xml:space="preserve"> </w:t>
      </w:r>
      <w: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25D3" w:rsidRDefault="007725D3" w:rsidP="00F22014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формирование</w:t>
      </w:r>
      <w:r>
        <w:rPr>
          <w:color w:val="000000"/>
        </w:rPr>
        <w:t xml:space="preserve"> </w:t>
      </w:r>
      <w:r>
        <w:t>представлений об идеях и методах математики как универсального языка науки и техники, средства моделирования явлений и процессов</w:t>
      </w:r>
      <w:r>
        <w:rPr>
          <w:color w:val="000000"/>
        </w:rPr>
        <w:t xml:space="preserve">; </w:t>
      </w:r>
    </w:p>
    <w:p w:rsidR="007725D3" w:rsidRDefault="007725D3" w:rsidP="00F22014">
      <w:pPr>
        <w:pStyle w:val="a4"/>
        <w:numPr>
          <w:ilvl w:val="0"/>
          <w:numId w:val="5"/>
        </w:numPr>
        <w:jc w:val="both"/>
      </w:pPr>
      <w:r>
        <w:rPr>
          <w:b/>
          <w:bCs/>
          <w:i/>
          <w:iCs/>
          <w:color w:val="000000"/>
        </w:rPr>
        <w:t>воспитание</w:t>
      </w:r>
      <w:r>
        <w:rPr>
          <w:color w:val="000000"/>
        </w:rPr>
        <w:t xml:space="preserve"> </w:t>
      </w:r>
      <w: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7725D3" w:rsidRDefault="007725D3" w:rsidP="00F22014">
      <w:pPr>
        <w:pStyle w:val="a9"/>
        <w:numPr>
          <w:ilvl w:val="0"/>
          <w:numId w:val="5"/>
        </w:numPr>
        <w:spacing w:before="240" w:after="240"/>
        <w:jc w:val="both"/>
      </w:pPr>
      <w:r>
        <w:t xml:space="preserve">интеллектуальное </w:t>
      </w:r>
      <w:r>
        <w:rPr>
          <w:b/>
          <w:bCs/>
          <w:i/>
          <w:iCs/>
        </w:rPr>
        <w:t>развитие</w:t>
      </w:r>
      <w: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</w:t>
      </w:r>
    </w:p>
    <w:p w:rsidR="007725D3" w:rsidRDefault="007725D3" w:rsidP="007725D3">
      <w:pPr>
        <w:spacing w:before="240" w:after="240"/>
        <w:jc w:val="both"/>
        <w:rPr>
          <w:b/>
          <w:bCs/>
          <w:i/>
          <w:iCs/>
          <w:color w:val="000000"/>
          <w:u w:val="single"/>
        </w:rPr>
      </w:pPr>
      <w:r>
        <w:rPr>
          <w:color w:val="000000"/>
        </w:rPr>
        <w:t xml:space="preserve"> Для достижения целей необходимо выполнить следующие </w:t>
      </w:r>
      <w:r>
        <w:rPr>
          <w:b/>
          <w:bCs/>
          <w:i/>
          <w:iCs/>
          <w:color w:val="000000"/>
          <w:u w:val="single"/>
        </w:rPr>
        <w:t>задачи:</w:t>
      </w:r>
    </w:p>
    <w:p w:rsidR="007725D3" w:rsidRDefault="007725D3" w:rsidP="00F22014">
      <w:pPr>
        <w:pStyle w:val="a4"/>
        <w:widowControl w:val="0"/>
        <w:numPr>
          <w:ilvl w:val="0"/>
          <w:numId w:val="6"/>
        </w:numPr>
        <w:spacing w:before="240" w:after="240"/>
        <w:jc w:val="both"/>
      </w:pPr>
      <w: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725D3" w:rsidRDefault="007725D3" w:rsidP="00F22014">
      <w:pPr>
        <w:pStyle w:val="a4"/>
        <w:widowControl w:val="0"/>
        <w:numPr>
          <w:ilvl w:val="0"/>
          <w:numId w:val="6"/>
        </w:numPr>
        <w:jc w:val="both"/>
      </w:pPr>
      <w: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725D3" w:rsidRDefault="007725D3" w:rsidP="00F22014">
      <w:pPr>
        <w:widowControl w:val="0"/>
        <w:numPr>
          <w:ilvl w:val="0"/>
          <w:numId w:val="7"/>
        </w:numPr>
        <w:jc w:val="both"/>
      </w:pPr>
      <w: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725D3" w:rsidRDefault="007725D3" w:rsidP="00F22014">
      <w:pPr>
        <w:widowControl w:val="0"/>
        <w:numPr>
          <w:ilvl w:val="0"/>
          <w:numId w:val="7"/>
        </w:numPr>
        <w:jc w:val="both"/>
      </w:pPr>
      <w: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725D3" w:rsidRDefault="007725D3" w:rsidP="00F22014">
      <w:pPr>
        <w:widowControl w:val="0"/>
        <w:numPr>
          <w:ilvl w:val="0"/>
          <w:numId w:val="7"/>
        </w:numPr>
        <w:ind w:left="714" w:hanging="357"/>
        <w:jc w:val="both"/>
      </w:pPr>
      <w: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725D3" w:rsidRDefault="007725D3" w:rsidP="00F22014">
      <w:pPr>
        <w:widowControl w:val="0"/>
        <w:numPr>
          <w:ilvl w:val="0"/>
          <w:numId w:val="7"/>
        </w:numPr>
        <w:ind w:left="714" w:hanging="357"/>
        <w:jc w:val="both"/>
      </w:pPr>
      <w: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725D3" w:rsidRDefault="007725D3" w:rsidP="00F22014">
      <w:pPr>
        <w:widowControl w:val="0"/>
        <w:numPr>
          <w:ilvl w:val="0"/>
          <w:numId w:val="7"/>
        </w:numPr>
        <w:ind w:left="714" w:hanging="357"/>
        <w:jc w:val="both"/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F4411" w:rsidRPr="00BD5F05" w:rsidRDefault="000F4411" w:rsidP="000F4411">
      <w:pPr>
        <w:pStyle w:val="22"/>
        <w:widowControl w:val="0"/>
        <w:shd w:val="clear" w:color="auto" w:fill="auto"/>
        <w:spacing w:line="240" w:lineRule="auto"/>
        <w:ind w:right="60"/>
        <w:jc w:val="both"/>
        <w:rPr>
          <w:b w:val="0"/>
          <w:sz w:val="24"/>
          <w:szCs w:val="24"/>
        </w:rPr>
      </w:pPr>
      <w:r w:rsidRPr="00BD5F05">
        <w:rPr>
          <w:rStyle w:val="211pt14"/>
          <w:sz w:val="24"/>
          <w:szCs w:val="24"/>
        </w:rPr>
        <w:t>Программа обеспечивает достижение следующих результа</w:t>
      </w:r>
      <w:r w:rsidRPr="00BD5F05">
        <w:rPr>
          <w:rStyle w:val="211pt14"/>
          <w:sz w:val="24"/>
          <w:szCs w:val="24"/>
        </w:rPr>
        <w:softHyphen/>
        <w:t>тов освоения образовательной программы основного общего</w:t>
      </w:r>
      <w:r w:rsidRPr="00BD5F05">
        <w:rPr>
          <w:b w:val="0"/>
          <w:sz w:val="24"/>
          <w:szCs w:val="24"/>
        </w:rPr>
        <w:t xml:space="preserve"> </w:t>
      </w:r>
      <w:r w:rsidRPr="00BD5F05">
        <w:rPr>
          <w:rStyle w:val="211pt14"/>
          <w:sz w:val="24"/>
          <w:szCs w:val="24"/>
        </w:rPr>
        <w:t>образования:</w:t>
      </w:r>
    </w:p>
    <w:p w:rsidR="000F4411" w:rsidRDefault="000F4411" w:rsidP="000F4411">
      <w:pPr>
        <w:ind w:left="360"/>
        <w:jc w:val="both"/>
      </w:pPr>
      <w:r>
        <w:rPr>
          <w:b/>
          <w:bCs/>
          <w:i/>
          <w:iCs/>
        </w:rPr>
        <w:t>Личностные результаты</w:t>
      </w:r>
      <w:r>
        <w:t>: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r>
        <w:t xml:space="preserve">умение 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r>
        <w:t xml:space="preserve">представлять математическую науку как сферу человеческой деятельности, представлять этапы ее развития и ее значимость для развития цивилизации; 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r>
        <w:t xml:space="preserve">критичность мышления, умение распознавать логически некорректные высказывания, критически мыслить, </w:t>
      </w:r>
    </w:p>
    <w:p w:rsidR="000F4411" w:rsidRDefault="000F4411" w:rsidP="000F4411">
      <w:pPr>
        <w:ind w:left="360"/>
        <w:jc w:val="both"/>
      </w:pPr>
      <w:r>
        <w:t xml:space="preserve">          отличать гипотезу от факта; 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r>
        <w:t xml:space="preserve">креативность мышления, инициатива, находчивость, активность при решении алгебраических задач; </w:t>
      </w:r>
    </w:p>
    <w:p w:rsidR="000F4411" w:rsidRDefault="000F4411" w:rsidP="00F22014">
      <w:pPr>
        <w:pStyle w:val="a4"/>
        <w:numPr>
          <w:ilvl w:val="0"/>
          <w:numId w:val="8"/>
        </w:numPr>
        <w:jc w:val="both"/>
      </w:pPr>
      <w:r>
        <w:t xml:space="preserve">умение  контролировать процесс и результат учебной математической деятельности; </w:t>
      </w:r>
    </w:p>
    <w:p w:rsidR="000F4411" w:rsidRDefault="000F4411" w:rsidP="000F4411">
      <w:pPr>
        <w:pStyle w:val="a4"/>
        <w:spacing w:before="240"/>
        <w:ind w:left="709"/>
        <w:jc w:val="both"/>
      </w:pPr>
      <w:r>
        <w:t>способность к эмоциональному восприятию математических объектов, задач, решений, рассуждений;</w:t>
      </w:r>
    </w:p>
    <w:p w:rsidR="000F4411" w:rsidRDefault="000F4411" w:rsidP="000F4411">
      <w:pPr>
        <w:pStyle w:val="a4"/>
        <w:spacing w:before="240"/>
        <w:ind w:left="709"/>
        <w:jc w:val="both"/>
      </w:pPr>
      <w:r>
        <w:t xml:space="preserve"> </w:t>
      </w: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  <w:r>
        <w:t>: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родовитых связей;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 xml:space="preserve">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выводы;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 xml:space="preserve">умение создавать, применять и преобразовывать </w:t>
      </w:r>
      <w:proofErr w:type="spellStart"/>
      <w:r>
        <w:t>знаковосимволические</w:t>
      </w:r>
      <w:proofErr w:type="spellEnd"/>
      <w:r>
        <w:t xml:space="preserve"> средства, модели и схемы для решения учебных и познавательных задач;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proofErr w:type="spellStart"/>
      <w:r>
        <w:t>сформированность</w:t>
      </w:r>
      <w:proofErr w:type="spellEnd"/>
      <w:r>
        <w:t xml:space="preserve">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выдвигать гипотезы при решении учебных задач и понимать необходимость их проверки;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применять индуктивные и дедуктивные стратегии решения задач;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0F4411" w:rsidRDefault="000F4411" w:rsidP="00F22014">
      <w:pPr>
        <w:pStyle w:val="a4"/>
        <w:numPr>
          <w:ilvl w:val="0"/>
          <w:numId w:val="9"/>
        </w:numPr>
        <w:jc w:val="both"/>
      </w:pPr>
      <w:r>
        <w:lastRenderedPageBreak/>
        <w:t>умение планировать и осуществлять деятельность, направленную на решение задач исследовательского характера.</w:t>
      </w:r>
    </w:p>
    <w:p w:rsidR="000F4411" w:rsidRDefault="000F4411" w:rsidP="000F4411">
      <w:pPr>
        <w:pStyle w:val="a4"/>
        <w:ind w:left="709"/>
        <w:jc w:val="both"/>
      </w:pPr>
      <w:r>
        <w:rPr>
          <w:b/>
          <w:bCs/>
          <w:i/>
          <w:iCs/>
        </w:rPr>
        <w:t>Предметные результаты</w:t>
      </w:r>
      <w:r>
        <w:t>: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умение пользоваться математическими формулами и самостоятельно составлять формулы зависимости между величинами на основе обобщения частных случаев и эксперимента;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F4411" w:rsidRDefault="000F4411" w:rsidP="00F22014">
      <w:pPr>
        <w:pStyle w:val="a4"/>
        <w:numPr>
          <w:ilvl w:val="0"/>
          <w:numId w:val="10"/>
        </w:numPr>
        <w:jc w:val="both"/>
      </w:pPr>
      <w: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  <w:r>
        <w:br w:type="page"/>
      </w:r>
    </w:p>
    <w:p w:rsidR="000F4411" w:rsidRDefault="000F4411" w:rsidP="000F4411">
      <w:pPr>
        <w:pStyle w:val="a4"/>
        <w:ind w:left="360"/>
        <w:rPr>
          <w:b/>
        </w:rPr>
      </w:pPr>
      <w:r w:rsidRPr="008D072C">
        <w:rPr>
          <w:b/>
        </w:rPr>
        <w:lastRenderedPageBreak/>
        <w:t>Аннотация к рабочей программе по учебному предмету «</w:t>
      </w:r>
      <w:r>
        <w:rPr>
          <w:b/>
        </w:rPr>
        <w:t>Геометрия</w:t>
      </w:r>
      <w:r w:rsidRPr="008D072C">
        <w:rPr>
          <w:b/>
        </w:rPr>
        <w:t>» (</w:t>
      </w:r>
      <w:r>
        <w:rPr>
          <w:b/>
        </w:rPr>
        <w:t>7-9</w:t>
      </w:r>
      <w:r w:rsidRPr="008D072C">
        <w:rPr>
          <w:b/>
        </w:rPr>
        <w:t xml:space="preserve"> класс)</w:t>
      </w:r>
    </w:p>
    <w:p w:rsidR="000F4411" w:rsidRDefault="000F4411" w:rsidP="000F4411">
      <w:pPr>
        <w:jc w:val="both"/>
      </w:pPr>
      <w:r w:rsidRPr="00845D2A">
        <w:t xml:space="preserve">     Предлагаемая рабочая программа реализуется в учебниках </w:t>
      </w:r>
      <w:r w:rsidRPr="000F4411">
        <w:rPr>
          <w:rStyle w:val="211pt4"/>
          <w:b w:val="0"/>
          <w:lang w:eastAsia="en-US"/>
        </w:rPr>
        <w:t xml:space="preserve">Л. </w:t>
      </w:r>
      <w:r w:rsidRPr="000F4411">
        <w:rPr>
          <w:rStyle w:val="211pt4"/>
          <w:b w:val="0"/>
        </w:rPr>
        <w:t xml:space="preserve">С. </w:t>
      </w:r>
      <w:proofErr w:type="spellStart"/>
      <w:r w:rsidRPr="000F4411">
        <w:rPr>
          <w:rStyle w:val="211pt4"/>
          <w:b w:val="0"/>
        </w:rPr>
        <w:t>Атанасян</w:t>
      </w:r>
      <w:proofErr w:type="spellEnd"/>
      <w:r w:rsidRPr="000F4411">
        <w:rPr>
          <w:rStyle w:val="211pt4"/>
          <w:b w:val="0"/>
        </w:rPr>
        <w:t>, В. Ф. Бутузов, С. Б. Ка</w:t>
      </w:r>
      <w:r w:rsidRPr="000F4411">
        <w:rPr>
          <w:rStyle w:val="211pt4"/>
          <w:b w:val="0"/>
        </w:rPr>
        <w:softHyphen/>
        <w:t>домцев и др.</w:t>
      </w:r>
      <w:r w:rsidRPr="000F4411">
        <w:rPr>
          <w:rStyle w:val="211pt4"/>
          <w:b w:val="0"/>
          <w:sz w:val="28"/>
          <w:szCs w:val="28"/>
        </w:rPr>
        <w:t xml:space="preserve"> </w:t>
      </w:r>
      <w:r>
        <w:t>Геометрия</w:t>
      </w:r>
      <w:r w:rsidRPr="00845D2A">
        <w:t xml:space="preserve"> для 7,8,9 классов. Программа определяет содержание и структуру учебного материала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0F4411" w:rsidRDefault="000F4411" w:rsidP="000F4411">
      <w:pPr>
        <w:jc w:val="both"/>
        <w:rPr>
          <w:szCs w:val="28"/>
        </w:rPr>
      </w:pPr>
      <w:r>
        <w:rPr>
          <w:szCs w:val="20"/>
        </w:rPr>
        <w:t>В соответствии</w:t>
      </w:r>
      <w:r w:rsidRPr="0023164B">
        <w:rPr>
          <w:szCs w:val="20"/>
        </w:rPr>
        <w:t xml:space="preserve"> с ФГОС ООО, на изучение «</w:t>
      </w:r>
      <w:r>
        <w:rPr>
          <w:szCs w:val="20"/>
        </w:rPr>
        <w:t>Геометрии</w:t>
      </w:r>
      <w:r w:rsidRPr="0023164B">
        <w:rPr>
          <w:szCs w:val="20"/>
        </w:rPr>
        <w:t xml:space="preserve">» в 7-9 классах </w:t>
      </w:r>
      <w:r>
        <w:rPr>
          <w:szCs w:val="20"/>
        </w:rPr>
        <w:t>отводится 202</w:t>
      </w:r>
      <w:r w:rsidRPr="0023164B">
        <w:rPr>
          <w:szCs w:val="20"/>
        </w:rPr>
        <w:t xml:space="preserve"> учебных часа (из которых в 7 классе </w:t>
      </w:r>
      <w:r>
        <w:rPr>
          <w:szCs w:val="28"/>
        </w:rPr>
        <w:t>68 часов геометрии</w:t>
      </w:r>
      <w:r w:rsidRPr="0023164B">
        <w:rPr>
          <w:szCs w:val="28"/>
        </w:rPr>
        <w:t xml:space="preserve">, в 8 </w:t>
      </w:r>
      <w:r>
        <w:rPr>
          <w:szCs w:val="28"/>
        </w:rPr>
        <w:t>классе 68 часов геометрии</w:t>
      </w:r>
      <w:r w:rsidRPr="0023164B">
        <w:rPr>
          <w:szCs w:val="28"/>
        </w:rPr>
        <w:t>,</w:t>
      </w:r>
      <w:r>
        <w:rPr>
          <w:szCs w:val="28"/>
        </w:rPr>
        <w:t xml:space="preserve"> в 9 классе 66 часов геометрии</w:t>
      </w:r>
      <w:r w:rsidRPr="0023164B">
        <w:rPr>
          <w:szCs w:val="28"/>
        </w:rPr>
        <w:t>).</w:t>
      </w:r>
    </w:p>
    <w:p w:rsidR="000F4411" w:rsidRPr="00BD5F05" w:rsidRDefault="000F4411" w:rsidP="000F4411">
      <w:pPr>
        <w:pStyle w:val="22"/>
        <w:widowControl w:val="0"/>
        <w:shd w:val="clear" w:color="auto" w:fill="auto"/>
        <w:spacing w:line="240" w:lineRule="auto"/>
        <w:ind w:right="40" w:firstLine="720"/>
        <w:jc w:val="both"/>
        <w:rPr>
          <w:b w:val="0"/>
          <w:sz w:val="24"/>
          <w:szCs w:val="24"/>
        </w:rPr>
      </w:pPr>
      <w:r w:rsidRPr="00BD5F05">
        <w:rPr>
          <w:rStyle w:val="211pt15"/>
          <w:sz w:val="24"/>
          <w:szCs w:val="24"/>
        </w:rPr>
        <w:t>В курсе условно можно выделить следующие содержатель</w:t>
      </w:r>
      <w:r w:rsidRPr="00BD5F05">
        <w:rPr>
          <w:rStyle w:val="211pt15"/>
          <w:sz w:val="24"/>
          <w:szCs w:val="24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BD5F05">
        <w:rPr>
          <w:rStyle w:val="211pt15"/>
          <w:sz w:val="24"/>
          <w:szCs w:val="24"/>
        </w:rPr>
        <w:softHyphen/>
        <w:t>ры», «Логика и множества», «Геометрия в историческом раз</w:t>
      </w:r>
      <w:r w:rsidRPr="00BD5F05">
        <w:rPr>
          <w:rStyle w:val="211pt15"/>
          <w:sz w:val="24"/>
          <w:szCs w:val="24"/>
        </w:rPr>
        <w:softHyphen/>
        <w:t>витии».</w:t>
      </w:r>
    </w:p>
    <w:p w:rsidR="000F4411" w:rsidRPr="00BD5F05" w:rsidRDefault="000F4411" w:rsidP="000F4411">
      <w:pPr>
        <w:pStyle w:val="22"/>
        <w:widowControl w:val="0"/>
        <w:shd w:val="clear" w:color="auto" w:fill="auto"/>
        <w:spacing w:line="240" w:lineRule="auto"/>
        <w:ind w:right="40" w:firstLine="720"/>
        <w:jc w:val="both"/>
        <w:rPr>
          <w:b w:val="0"/>
          <w:sz w:val="24"/>
          <w:szCs w:val="24"/>
        </w:rPr>
      </w:pPr>
      <w:r w:rsidRPr="00BD5F05">
        <w:rPr>
          <w:rStyle w:val="211pt15"/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0F4411" w:rsidRPr="00BD5F05" w:rsidRDefault="000F4411" w:rsidP="000F4411">
      <w:pPr>
        <w:pStyle w:val="22"/>
        <w:widowControl w:val="0"/>
        <w:shd w:val="clear" w:color="auto" w:fill="auto"/>
        <w:spacing w:line="240" w:lineRule="auto"/>
        <w:ind w:right="40" w:firstLine="720"/>
        <w:jc w:val="both"/>
        <w:rPr>
          <w:b w:val="0"/>
          <w:sz w:val="24"/>
          <w:szCs w:val="24"/>
        </w:rPr>
      </w:pPr>
      <w:r w:rsidRPr="00BD5F05">
        <w:rPr>
          <w:rStyle w:val="211pt15"/>
          <w:sz w:val="24"/>
          <w:szCs w:val="24"/>
        </w:rPr>
        <w:t>Содержание разделов «Геометрические фигуры» и «Изме</w:t>
      </w:r>
      <w:r w:rsidRPr="00BD5F05">
        <w:rPr>
          <w:rStyle w:val="211pt15"/>
          <w:sz w:val="24"/>
          <w:szCs w:val="24"/>
        </w:rPr>
        <w:softHyphen/>
        <w:t>рение геометрических величин» нацелено на получение кон</w:t>
      </w:r>
      <w:r w:rsidRPr="00BD5F05">
        <w:rPr>
          <w:rStyle w:val="211pt15"/>
          <w:sz w:val="24"/>
          <w:szCs w:val="24"/>
        </w:rPr>
        <w:softHyphen/>
        <w:t>кретных знаний о геометрической фигуре как важнейшей мате</w:t>
      </w:r>
      <w:r w:rsidRPr="00BD5F05">
        <w:rPr>
          <w:rStyle w:val="211pt15"/>
          <w:sz w:val="24"/>
          <w:szCs w:val="24"/>
        </w:rPr>
        <w:softHyphen/>
        <w:t>матической модели для описания окружающего мира. Систе</w:t>
      </w:r>
      <w:r w:rsidRPr="00BD5F05">
        <w:rPr>
          <w:rStyle w:val="211pt15"/>
          <w:sz w:val="24"/>
          <w:szCs w:val="24"/>
        </w:rPr>
        <w:softHyphen/>
        <w:t>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BD5F05">
        <w:rPr>
          <w:rStyle w:val="211pt15"/>
          <w:sz w:val="24"/>
          <w:szCs w:val="24"/>
        </w:rPr>
        <w:t>ств пр</w:t>
      </w:r>
      <w:proofErr w:type="gramEnd"/>
      <w:r w:rsidRPr="00BD5F05">
        <w:rPr>
          <w:rStyle w:val="211pt15"/>
          <w:sz w:val="24"/>
          <w:szCs w:val="24"/>
        </w:rPr>
        <w:t>и решении задач вычислительного и конструктивно</w:t>
      </w:r>
      <w:r w:rsidRPr="00BD5F05">
        <w:rPr>
          <w:rStyle w:val="211pt15"/>
          <w:sz w:val="24"/>
          <w:szCs w:val="24"/>
        </w:rPr>
        <w:softHyphen/>
        <w:t>го характера, а также практических.</w:t>
      </w:r>
    </w:p>
    <w:p w:rsidR="000F4411" w:rsidRPr="00BD5F05" w:rsidRDefault="000F4411" w:rsidP="000F4411">
      <w:pPr>
        <w:pStyle w:val="22"/>
        <w:widowControl w:val="0"/>
        <w:shd w:val="clear" w:color="auto" w:fill="auto"/>
        <w:spacing w:line="240" w:lineRule="auto"/>
        <w:ind w:right="40" w:firstLine="720"/>
        <w:jc w:val="both"/>
        <w:rPr>
          <w:b w:val="0"/>
          <w:sz w:val="24"/>
          <w:szCs w:val="24"/>
        </w:rPr>
      </w:pPr>
      <w:r w:rsidRPr="00BD5F05">
        <w:rPr>
          <w:rStyle w:val="211pt15"/>
          <w:sz w:val="24"/>
          <w:szCs w:val="24"/>
        </w:rPr>
        <w:t>Материал, относящийся к содержательным линиям «Ко</w:t>
      </w:r>
      <w:r w:rsidRPr="00BD5F05">
        <w:rPr>
          <w:rStyle w:val="211pt15"/>
          <w:sz w:val="24"/>
          <w:szCs w:val="24"/>
        </w:rPr>
        <w:softHyphen/>
        <w:t xml:space="preserve">ординаты» и «Векторы», в значительной степени несёт в себе </w:t>
      </w:r>
      <w:proofErr w:type="spellStart"/>
      <w:r w:rsidRPr="00BD5F05">
        <w:rPr>
          <w:rStyle w:val="211pt15"/>
          <w:sz w:val="24"/>
          <w:szCs w:val="24"/>
        </w:rPr>
        <w:t>межпредметные</w:t>
      </w:r>
      <w:proofErr w:type="spellEnd"/>
      <w:r w:rsidRPr="00BD5F05">
        <w:rPr>
          <w:rStyle w:val="211pt15"/>
          <w:sz w:val="24"/>
          <w:szCs w:val="24"/>
        </w:rPr>
        <w:t xml:space="preserve"> знания, которые находят </w:t>
      </w:r>
      <w:proofErr w:type="gramStart"/>
      <w:r w:rsidRPr="00BD5F05">
        <w:rPr>
          <w:rStyle w:val="211pt15"/>
          <w:sz w:val="24"/>
          <w:szCs w:val="24"/>
        </w:rPr>
        <w:t>применение</w:t>
      </w:r>
      <w:proofErr w:type="gramEnd"/>
      <w:r w:rsidRPr="00BD5F05">
        <w:rPr>
          <w:rStyle w:val="211pt15"/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0F4411" w:rsidRPr="00BD5F05" w:rsidRDefault="000F4411" w:rsidP="000F4411">
      <w:pPr>
        <w:pStyle w:val="22"/>
        <w:widowControl w:val="0"/>
        <w:shd w:val="clear" w:color="auto" w:fill="auto"/>
        <w:spacing w:line="240" w:lineRule="auto"/>
        <w:ind w:right="60"/>
        <w:jc w:val="both"/>
        <w:rPr>
          <w:b w:val="0"/>
          <w:sz w:val="24"/>
          <w:szCs w:val="24"/>
        </w:rPr>
      </w:pPr>
      <w:r w:rsidRPr="00BD5F05">
        <w:rPr>
          <w:rStyle w:val="211pt14"/>
          <w:sz w:val="24"/>
          <w:szCs w:val="24"/>
        </w:rPr>
        <w:t>Программа обеспечивает достижение следующих результа</w:t>
      </w:r>
      <w:r w:rsidRPr="00BD5F05">
        <w:rPr>
          <w:rStyle w:val="211pt14"/>
          <w:sz w:val="24"/>
          <w:szCs w:val="24"/>
        </w:rPr>
        <w:softHyphen/>
        <w:t>тов освоения образовательной программы основного общего</w:t>
      </w:r>
      <w:r w:rsidRPr="00BD5F05">
        <w:rPr>
          <w:b w:val="0"/>
          <w:sz w:val="24"/>
          <w:szCs w:val="24"/>
        </w:rPr>
        <w:t xml:space="preserve"> </w:t>
      </w:r>
      <w:r w:rsidRPr="00BD5F05">
        <w:rPr>
          <w:rStyle w:val="211pt14"/>
          <w:sz w:val="24"/>
          <w:szCs w:val="24"/>
        </w:rPr>
        <w:t>образования:</w:t>
      </w:r>
    </w:p>
    <w:p w:rsidR="000F4411" w:rsidRPr="00BD5F05" w:rsidRDefault="000F4411" w:rsidP="000F4411">
      <w:pPr>
        <w:pStyle w:val="51"/>
        <w:widowControl w:val="0"/>
        <w:shd w:val="clear" w:color="auto" w:fill="auto"/>
        <w:spacing w:before="0" w:after="0" w:line="240" w:lineRule="auto"/>
        <w:ind w:firstLine="0"/>
        <w:jc w:val="both"/>
        <w:rPr>
          <w:b/>
          <w:i w:val="0"/>
        </w:rPr>
      </w:pPr>
      <w:r w:rsidRPr="00BD5F05">
        <w:rPr>
          <w:b/>
          <w:i w:val="0"/>
        </w:rPr>
        <w:t>личностные: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формирование ответственного отношения к учению., го</w:t>
      </w:r>
      <w:r w:rsidRPr="00BD5F05">
        <w:rPr>
          <w:rStyle w:val="211pt14"/>
          <w:sz w:val="24"/>
          <w:szCs w:val="24"/>
        </w:rPr>
        <w:softHyphen/>
        <w:t xml:space="preserve">товности и </w:t>
      </w:r>
      <w:proofErr w:type="gramStart"/>
      <w:r w:rsidRPr="00BD5F05">
        <w:rPr>
          <w:rStyle w:val="211pt14"/>
          <w:sz w:val="24"/>
          <w:szCs w:val="24"/>
        </w:rPr>
        <w:t>способности</w:t>
      </w:r>
      <w:proofErr w:type="gramEnd"/>
      <w:r w:rsidRPr="00BD5F05">
        <w:rPr>
          <w:rStyle w:val="211pt14"/>
          <w:sz w:val="24"/>
          <w:szCs w:val="24"/>
        </w:rPr>
        <w:t xml:space="preserve"> обучающихся к саморазвитию и самообразованию на основе мотивации к обучению и по</w:t>
      </w:r>
      <w:r w:rsidRPr="00BD5F05">
        <w:rPr>
          <w:rStyle w:val="211pt14"/>
          <w:sz w:val="24"/>
          <w:szCs w:val="24"/>
        </w:rPr>
        <w:softHyphen/>
        <w:t>знанию, выбору дальнейшего образования на базе ориен</w:t>
      </w:r>
      <w:r w:rsidRPr="00BD5F05">
        <w:rPr>
          <w:rStyle w:val="211pt14"/>
          <w:sz w:val="24"/>
          <w:szCs w:val="24"/>
        </w:rPr>
        <w:softHyphen/>
        <w:t>тировки в мире профессий и профессиональных предпо</w:t>
      </w:r>
      <w:r w:rsidRPr="00BD5F05">
        <w:rPr>
          <w:rStyle w:val="211pt14"/>
          <w:sz w:val="24"/>
          <w:szCs w:val="24"/>
        </w:rPr>
        <w:softHyphen/>
        <w:t>чтений, осознанному построению индивидуальной образо</w:t>
      </w:r>
      <w:r w:rsidRPr="00BD5F05">
        <w:rPr>
          <w:rStyle w:val="211pt14"/>
          <w:sz w:val="24"/>
          <w:szCs w:val="24"/>
        </w:rPr>
        <w:softHyphen/>
        <w:t>вательной траектории с учётом устойчивых познавательных интересов;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формирование целостного мировоззрения, соответствую</w:t>
      </w:r>
      <w:r w:rsidRPr="00BD5F05">
        <w:rPr>
          <w:rStyle w:val="211pt14"/>
          <w:sz w:val="24"/>
          <w:szCs w:val="24"/>
        </w:rPr>
        <w:softHyphen/>
        <w:t>щего современному уровню развития науки и обществен</w:t>
      </w:r>
      <w:r w:rsidRPr="00BD5F05">
        <w:rPr>
          <w:rStyle w:val="211pt14"/>
          <w:sz w:val="24"/>
          <w:szCs w:val="24"/>
        </w:rPr>
        <w:softHyphen/>
        <w:t>ной практики;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proofErr w:type="spellStart"/>
      <w:r w:rsidRPr="00BD5F05">
        <w:rPr>
          <w:rStyle w:val="211pt14"/>
          <w:sz w:val="24"/>
          <w:szCs w:val="24"/>
        </w:rPr>
        <w:t>ормирование</w:t>
      </w:r>
      <w:proofErr w:type="spellEnd"/>
      <w:r w:rsidRPr="00BD5F05">
        <w:rPr>
          <w:rStyle w:val="211pt14"/>
          <w:sz w:val="24"/>
          <w:szCs w:val="24"/>
        </w:rPr>
        <w:t xml:space="preserve"> коммуникативной компетентности в обще</w:t>
      </w:r>
      <w:r w:rsidRPr="00BD5F05">
        <w:rPr>
          <w:rStyle w:val="211pt14"/>
          <w:sz w:val="24"/>
          <w:szCs w:val="24"/>
        </w:rPr>
        <w:softHyphen/>
        <w:t>нии и сотрудничестве со сверстниками, старшими и млад</w:t>
      </w:r>
      <w:r w:rsidRPr="00BD5F05">
        <w:rPr>
          <w:rStyle w:val="211pt14"/>
          <w:sz w:val="24"/>
          <w:szCs w:val="24"/>
        </w:rPr>
        <w:softHyphen/>
        <w:t>шими в образовательной, общественно полезной, учебн</w:t>
      </w:r>
      <w:proofErr w:type="gramStart"/>
      <w:r w:rsidRPr="00BD5F05">
        <w:rPr>
          <w:rStyle w:val="211pt14"/>
          <w:sz w:val="24"/>
          <w:szCs w:val="24"/>
        </w:rPr>
        <w:t>о-</w:t>
      </w:r>
      <w:proofErr w:type="gramEnd"/>
      <w:r w:rsidRPr="00BD5F05">
        <w:rPr>
          <w:rStyle w:val="211pt14"/>
          <w:sz w:val="24"/>
          <w:szCs w:val="24"/>
        </w:rPr>
        <w:t xml:space="preserve"> исследовательской, творческой и других видах деятельности;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ясно, точно, грамотно излагать свои мысли в уст</w:t>
      </w:r>
      <w:r w:rsidRPr="00BD5F05">
        <w:rPr>
          <w:rStyle w:val="211pt14"/>
          <w:sz w:val="24"/>
          <w:szCs w:val="24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BD5F05">
        <w:rPr>
          <w:rStyle w:val="211pt14"/>
          <w:sz w:val="24"/>
          <w:szCs w:val="24"/>
        </w:rPr>
        <w:t>контрпримеры</w:t>
      </w:r>
      <w:proofErr w:type="spellEnd"/>
      <w:r w:rsidRPr="00BD5F05">
        <w:rPr>
          <w:rStyle w:val="211pt14"/>
          <w:sz w:val="24"/>
          <w:szCs w:val="24"/>
        </w:rPr>
        <w:t>;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креативность мышления, инициативу, находчивость, актив</w:t>
      </w:r>
      <w:r w:rsidRPr="00BD5F05">
        <w:rPr>
          <w:rStyle w:val="211pt14"/>
          <w:sz w:val="24"/>
          <w:szCs w:val="24"/>
        </w:rPr>
        <w:softHyphen/>
        <w:t>ность при решении геометрических задач;</w:t>
      </w:r>
    </w:p>
    <w:p w:rsidR="000F4411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контролировать процесс и результат учебной мате</w:t>
      </w:r>
      <w:r w:rsidRPr="00BD5F05">
        <w:rPr>
          <w:rStyle w:val="211pt14"/>
          <w:sz w:val="24"/>
          <w:szCs w:val="24"/>
        </w:rPr>
        <w:softHyphen/>
        <w:t>матической деятельности;</w:t>
      </w:r>
    </w:p>
    <w:p w:rsidR="000F4411" w:rsidRPr="00BD5F05" w:rsidRDefault="000F4411" w:rsidP="00F22014">
      <w:pPr>
        <w:pStyle w:val="22"/>
        <w:widowControl w:val="0"/>
        <w:numPr>
          <w:ilvl w:val="0"/>
          <w:numId w:val="11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способность к эмоциональному восприятию математиче</w:t>
      </w:r>
      <w:r w:rsidRPr="00BD5F05">
        <w:rPr>
          <w:rStyle w:val="211pt14"/>
          <w:sz w:val="24"/>
          <w:szCs w:val="24"/>
        </w:rPr>
        <w:softHyphen/>
        <w:t>ских объектов, задач, решений, рассуждений;</w:t>
      </w:r>
    </w:p>
    <w:p w:rsidR="000F4411" w:rsidRPr="00BD5F05" w:rsidRDefault="000F4411" w:rsidP="000F4411">
      <w:pPr>
        <w:pStyle w:val="51"/>
        <w:widowControl w:val="0"/>
        <w:shd w:val="clear" w:color="auto" w:fill="auto"/>
        <w:spacing w:before="0" w:after="0" w:line="240" w:lineRule="auto"/>
        <w:ind w:firstLine="0"/>
        <w:jc w:val="both"/>
        <w:rPr>
          <w:b/>
          <w:i w:val="0"/>
        </w:rPr>
      </w:pPr>
      <w:proofErr w:type="spellStart"/>
      <w:r w:rsidRPr="00BD5F05">
        <w:rPr>
          <w:b/>
          <w:i w:val="0"/>
        </w:rPr>
        <w:t>метапредметные</w:t>
      </w:r>
      <w:proofErr w:type="spellEnd"/>
      <w:r w:rsidRPr="00BD5F05">
        <w:rPr>
          <w:b/>
          <w:i w:val="0"/>
        </w:rPr>
        <w:t>: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 xml:space="preserve">умение самостоятельно планировать альтернативные пути достижения целей, </w:t>
      </w:r>
      <w:r w:rsidRPr="00BD5F05">
        <w:rPr>
          <w:rStyle w:val="211pt14"/>
          <w:sz w:val="24"/>
          <w:szCs w:val="24"/>
        </w:rPr>
        <w:lastRenderedPageBreak/>
        <w:t>осознанно выбирать наиболее эф</w:t>
      </w:r>
      <w:r w:rsidRPr="00BD5F05">
        <w:rPr>
          <w:rStyle w:val="211pt14"/>
          <w:sz w:val="24"/>
          <w:szCs w:val="24"/>
        </w:rPr>
        <w:softHyphen/>
        <w:t>фективные способы решения учебных и познавательных задач;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BD5F05">
        <w:rPr>
          <w:rStyle w:val="211pt14"/>
          <w:sz w:val="24"/>
          <w:szCs w:val="24"/>
        </w:rPr>
        <w:softHyphen/>
        <w:t>обходимые коррективы;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адекватно оценивать правильность или ошибоч</w:t>
      </w:r>
      <w:r w:rsidRPr="00BD5F05">
        <w:rPr>
          <w:rStyle w:val="211pt14"/>
          <w:sz w:val="24"/>
          <w:szCs w:val="24"/>
        </w:rPr>
        <w:softHyphen/>
        <w:t>ность выполнения учебной задачи, её объективную труд</w:t>
      </w:r>
      <w:r w:rsidRPr="00BD5F05">
        <w:rPr>
          <w:rStyle w:val="211pt14"/>
          <w:sz w:val="24"/>
          <w:szCs w:val="24"/>
        </w:rPr>
        <w:softHyphen/>
        <w:t>ность и собственные возможности её решения;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осознанное владение логическими действиями определе</w:t>
      </w:r>
      <w:r w:rsidRPr="00BD5F05">
        <w:rPr>
          <w:rStyle w:val="211pt14"/>
          <w:sz w:val="24"/>
          <w:szCs w:val="24"/>
        </w:rPr>
        <w:softHyphen/>
        <w:t>ния понятий, обобщения, установления аналогий, класси</w:t>
      </w:r>
      <w:r w:rsidRPr="00BD5F05">
        <w:rPr>
          <w:rStyle w:val="211pt14"/>
          <w:sz w:val="24"/>
          <w:szCs w:val="24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устанавливать причинно-следственные связи, стро</w:t>
      </w:r>
      <w:r w:rsidRPr="00BD5F05">
        <w:rPr>
          <w:rStyle w:val="211pt14"/>
          <w:sz w:val="24"/>
          <w:szCs w:val="24"/>
        </w:rPr>
        <w:softHyphen/>
        <w:t xml:space="preserve">ить </w:t>
      </w:r>
      <w:proofErr w:type="gramStart"/>
      <w:r w:rsidRPr="00BD5F05">
        <w:rPr>
          <w:rStyle w:val="211pt14"/>
          <w:sz w:val="24"/>
          <w:szCs w:val="24"/>
        </w:rPr>
        <w:t>логическое рассуждение</w:t>
      </w:r>
      <w:proofErr w:type="gramEnd"/>
      <w:r w:rsidRPr="00BD5F05">
        <w:rPr>
          <w:rStyle w:val="211pt14"/>
          <w:sz w:val="24"/>
          <w:szCs w:val="24"/>
        </w:rPr>
        <w:t>, умозаключение (индуктив</w:t>
      </w:r>
      <w:r w:rsidRPr="00BD5F05">
        <w:rPr>
          <w:rStyle w:val="211pt14"/>
          <w:sz w:val="24"/>
          <w:szCs w:val="24"/>
        </w:rPr>
        <w:softHyphen/>
        <w:t>ное, дедуктивное и по аналогии) и выводы;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создавать, применять и преобразовывать знаков</w:t>
      </w:r>
      <w:proofErr w:type="gramStart"/>
      <w:r w:rsidRPr="00BD5F05">
        <w:rPr>
          <w:rStyle w:val="211pt14"/>
          <w:sz w:val="24"/>
          <w:szCs w:val="24"/>
        </w:rPr>
        <w:t>о-</w:t>
      </w:r>
      <w:proofErr w:type="gramEnd"/>
      <w:r w:rsidRPr="00BD5F05">
        <w:rPr>
          <w:rStyle w:val="211pt14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организовывать учебное сотрудничество и совмест</w:t>
      </w:r>
      <w:r w:rsidRPr="00BD5F05">
        <w:rPr>
          <w:rStyle w:val="211pt14"/>
          <w:sz w:val="24"/>
          <w:szCs w:val="24"/>
        </w:rPr>
        <w:softHyphen/>
        <w:t>ную деятельность с учителем и сверстниками: опреде</w:t>
      </w:r>
      <w:r w:rsidRPr="00BD5F05">
        <w:rPr>
          <w:rStyle w:val="211pt14"/>
          <w:sz w:val="24"/>
          <w:szCs w:val="24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BD5F05">
        <w:rPr>
          <w:rStyle w:val="211pt14"/>
          <w:sz w:val="24"/>
          <w:szCs w:val="24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BD5F05">
        <w:rPr>
          <w:rStyle w:val="211pt14"/>
          <w:sz w:val="24"/>
          <w:szCs w:val="24"/>
        </w:rPr>
        <w:softHyphen/>
        <w:t>нёра; формулировать, аргументировать и отстаивать своё мнение;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BD5F05">
        <w:rPr>
          <w:rStyle w:val="211pt14"/>
          <w:sz w:val="24"/>
          <w:szCs w:val="24"/>
        </w:rPr>
        <w:t>ИКТ-компетентности</w:t>
      </w:r>
      <w:proofErr w:type="gramEnd"/>
      <w:r w:rsidRPr="00BD5F05">
        <w:rPr>
          <w:rStyle w:val="211pt14"/>
          <w:sz w:val="24"/>
          <w:szCs w:val="24"/>
        </w:rPr>
        <w:t>);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видеть математическую задачу в контексте про</w:t>
      </w:r>
      <w:r w:rsidRPr="00BD5F05">
        <w:rPr>
          <w:rStyle w:val="211pt14"/>
          <w:sz w:val="24"/>
          <w:szCs w:val="24"/>
        </w:rPr>
        <w:softHyphen/>
        <w:t>блемной ситуации в других дисциплинах, в окружающей жизни;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находить в различных источниках информацию, не</w:t>
      </w:r>
      <w:r w:rsidRPr="00BD5F05">
        <w:rPr>
          <w:rStyle w:val="211pt14"/>
          <w:sz w:val="24"/>
          <w:szCs w:val="24"/>
        </w:rPr>
        <w:softHyphen/>
        <w:t>обходимую для решения математических проблем, и пред</w:t>
      </w:r>
      <w:r w:rsidRPr="00BD5F05">
        <w:rPr>
          <w:rStyle w:val="211pt14"/>
          <w:sz w:val="24"/>
          <w:szCs w:val="24"/>
        </w:rPr>
        <w:softHyphen/>
        <w:t>ставлять её в понятной форме; принимать решение в усло</w:t>
      </w:r>
      <w:r w:rsidRPr="00BD5F05">
        <w:rPr>
          <w:rStyle w:val="211pt14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D5F05">
        <w:rPr>
          <w:rStyle w:val="211pt14"/>
          <w:sz w:val="24"/>
          <w:szCs w:val="24"/>
        </w:rPr>
        <w:softHyphen/>
        <w:t>страции, интерпретации, аргументации;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0F4411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F4411" w:rsidRPr="00BD5F05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понимание сущности алгоритмических предписаний и уме</w:t>
      </w:r>
      <w:r w:rsidRPr="00BD5F05">
        <w:rPr>
          <w:rStyle w:val="211pt14"/>
          <w:sz w:val="24"/>
          <w:szCs w:val="24"/>
        </w:rPr>
        <w:softHyphen/>
        <w:t>ние действовать в соответствии с предложенным алго</w:t>
      </w:r>
      <w:r w:rsidRPr="00BD5F05">
        <w:rPr>
          <w:rStyle w:val="211pt14"/>
          <w:sz w:val="24"/>
          <w:szCs w:val="24"/>
        </w:rPr>
        <w:softHyphen/>
        <w:t>ритмом;</w:t>
      </w:r>
    </w:p>
    <w:p w:rsidR="000F4411" w:rsidRPr="00BD5F05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самостоятельно ставить цели, выбирать и созда</w:t>
      </w:r>
      <w:r w:rsidRPr="00BD5F05">
        <w:rPr>
          <w:rStyle w:val="211pt14"/>
          <w:sz w:val="24"/>
          <w:szCs w:val="24"/>
        </w:rPr>
        <w:softHyphen/>
        <w:t>вать алгоритмы для решения учебных математических проблем;</w:t>
      </w:r>
    </w:p>
    <w:p w:rsidR="000F4411" w:rsidRPr="00BD5F05" w:rsidRDefault="000F4411" w:rsidP="00F22014">
      <w:pPr>
        <w:pStyle w:val="22"/>
        <w:widowControl w:val="0"/>
        <w:numPr>
          <w:ilvl w:val="0"/>
          <w:numId w:val="12"/>
        </w:numPr>
        <w:shd w:val="clear" w:color="auto" w:fill="auto"/>
        <w:spacing w:line="240" w:lineRule="auto"/>
        <w:ind w:right="60"/>
        <w:jc w:val="both"/>
        <w:rPr>
          <w:rStyle w:val="211pt14"/>
          <w:bCs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планировать и осуществлять деятельность, направ</w:t>
      </w:r>
      <w:r w:rsidRPr="00BD5F05">
        <w:rPr>
          <w:rStyle w:val="211pt14"/>
          <w:sz w:val="24"/>
          <w:szCs w:val="24"/>
        </w:rPr>
        <w:softHyphen/>
        <w:t>ленную на решение задач исследовательского характера;</w:t>
      </w:r>
    </w:p>
    <w:p w:rsidR="000F4411" w:rsidRPr="00BD5F05" w:rsidRDefault="000F4411" w:rsidP="000F4411">
      <w:pPr>
        <w:pStyle w:val="51"/>
        <w:widowControl w:val="0"/>
        <w:shd w:val="clear" w:color="auto" w:fill="auto"/>
        <w:spacing w:before="0" w:after="0" w:line="240" w:lineRule="auto"/>
        <w:ind w:firstLine="0"/>
        <w:jc w:val="both"/>
        <w:rPr>
          <w:b/>
          <w:i w:val="0"/>
        </w:rPr>
      </w:pPr>
      <w:r w:rsidRPr="00BD5F05">
        <w:rPr>
          <w:b/>
          <w:i w:val="0"/>
        </w:rPr>
        <w:t>предметные: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</w:t>
      </w:r>
      <w:r w:rsidRPr="00BD5F05">
        <w:rPr>
          <w:rStyle w:val="211pt14"/>
          <w:sz w:val="24"/>
          <w:szCs w:val="24"/>
        </w:rPr>
        <w:softHyphen/>
        <w:t>мых понятиях (число, геометрическая фигура, вектор, координаты) как важнейших математических моделях, по</w:t>
      </w:r>
      <w:r w:rsidRPr="00BD5F05">
        <w:rPr>
          <w:rStyle w:val="211pt14"/>
          <w:sz w:val="24"/>
          <w:szCs w:val="24"/>
        </w:rPr>
        <w:softHyphen/>
        <w:t>зволяющих описывать и изучать реальные процессы и явления;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работать с геометрическим текстом (анализиро</w:t>
      </w:r>
      <w:r w:rsidRPr="00BD5F05">
        <w:rPr>
          <w:rStyle w:val="211pt14"/>
          <w:sz w:val="24"/>
          <w:szCs w:val="24"/>
        </w:rPr>
        <w:softHyphen/>
        <w:t>вать, извлекать необходимую информацию), точно и гра</w:t>
      </w:r>
      <w:r w:rsidRPr="00BD5F05">
        <w:rPr>
          <w:rStyle w:val="211pt14"/>
          <w:sz w:val="24"/>
          <w:szCs w:val="24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BD5F05">
        <w:rPr>
          <w:rStyle w:val="211pt14"/>
          <w:sz w:val="24"/>
          <w:szCs w:val="24"/>
        </w:rPr>
        <w:softHyphen/>
        <w:t xml:space="preserve">ки, </w:t>
      </w:r>
      <w:r w:rsidRPr="00BD5F05">
        <w:rPr>
          <w:rStyle w:val="211pt14"/>
          <w:sz w:val="24"/>
          <w:szCs w:val="24"/>
        </w:rPr>
        <w:lastRenderedPageBreak/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овладение навыками устных, письменных, инструменталь</w:t>
      </w:r>
      <w:r w:rsidRPr="00BD5F05">
        <w:rPr>
          <w:rStyle w:val="211pt14"/>
          <w:sz w:val="24"/>
          <w:szCs w:val="24"/>
        </w:rPr>
        <w:softHyphen/>
        <w:t>ных вычислений;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</w:t>
      </w:r>
      <w:r w:rsidRPr="00BD5F05">
        <w:rPr>
          <w:rStyle w:val="211pt14"/>
          <w:sz w:val="24"/>
          <w:szCs w:val="24"/>
        </w:rPr>
        <w:softHyphen/>
        <w:t>витие пространственных представлений и изобразитель</w:t>
      </w:r>
      <w:r w:rsidRPr="00BD5F05">
        <w:rPr>
          <w:rStyle w:val="211pt14"/>
          <w:sz w:val="24"/>
          <w:szCs w:val="24"/>
        </w:rPr>
        <w:softHyphen/>
        <w:t>ных умений, приобретение навыков геометрических по</w:t>
      </w:r>
      <w:r w:rsidRPr="00BD5F05">
        <w:rPr>
          <w:rStyle w:val="211pt14"/>
          <w:sz w:val="24"/>
          <w:szCs w:val="24"/>
        </w:rPr>
        <w:softHyphen/>
        <w:t>строений;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BD5F05">
        <w:rPr>
          <w:rStyle w:val="211pt14"/>
          <w:sz w:val="24"/>
          <w:szCs w:val="24"/>
        </w:rPr>
        <w:softHyphen/>
        <w:t>ские знания о них для решения геометрических и практи</w:t>
      </w:r>
      <w:r w:rsidRPr="00BD5F05">
        <w:rPr>
          <w:rStyle w:val="211pt14"/>
          <w:sz w:val="24"/>
          <w:szCs w:val="24"/>
        </w:rPr>
        <w:softHyphen/>
        <w:t>чес</w:t>
      </w:r>
      <w:r>
        <w:rPr>
          <w:rStyle w:val="211pt14"/>
          <w:sz w:val="24"/>
          <w:szCs w:val="24"/>
        </w:rPr>
        <w:t>ких задач;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.умение измерять длины отрезков, величины углов, исполь</w:t>
      </w:r>
      <w:r w:rsidRPr="00BD5F05">
        <w:rPr>
          <w:rStyle w:val="211pt14"/>
          <w:sz w:val="24"/>
          <w:szCs w:val="24"/>
        </w:rPr>
        <w:softHyphen/>
        <w:t>зовать формулы для нахождения периметров, площадей и объёмов геометрических фигур;</w:t>
      </w:r>
    </w:p>
    <w:p w:rsidR="000F4411" w:rsidRDefault="000F4411" w:rsidP="00F22014">
      <w:pPr>
        <w:pStyle w:val="22"/>
        <w:widowControl w:val="0"/>
        <w:numPr>
          <w:ilvl w:val="0"/>
          <w:numId w:val="13"/>
        </w:numPr>
        <w:shd w:val="clear" w:color="auto" w:fill="auto"/>
        <w:spacing w:line="240" w:lineRule="auto"/>
        <w:ind w:right="60"/>
        <w:jc w:val="both"/>
        <w:rPr>
          <w:rStyle w:val="211pt14"/>
          <w:sz w:val="24"/>
          <w:szCs w:val="24"/>
        </w:rPr>
      </w:pPr>
      <w:r w:rsidRPr="00BD5F05">
        <w:rPr>
          <w:rStyle w:val="211pt14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>
        <w:rPr>
          <w:rStyle w:val="211pt14"/>
          <w:sz w:val="24"/>
          <w:szCs w:val="24"/>
        </w:rPr>
        <w:br w:type="page"/>
      </w:r>
    </w:p>
    <w:p w:rsidR="000F4411" w:rsidRPr="00B520AB" w:rsidRDefault="000F4411" w:rsidP="000F4411">
      <w:pPr>
        <w:ind w:left="360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 «Литература» (5-9 класс)</w:t>
      </w:r>
    </w:p>
    <w:p w:rsidR="000F4411" w:rsidRPr="000F4411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 xml:space="preserve">Рабочая программа по литературе 5-9 класс 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0F4411" w:rsidRPr="000F4411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B520AB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 xml:space="preserve">Обязательное изучение литературы на этапе основного общего образования предусматривает ресурс учебного времени в объеме 442ч, в том числе: </w:t>
      </w:r>
    </w:p>
    <w:p w:rsidR="00B520AB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>в 5 классе — 102 ч.;</w:t>
      </w:r>
    </w:p>
    <w:p w:rsidR="00B520AB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>в 6 классе — 102</w:t>
      </w:r>
      <w:r w:rsidR="00B520AB">
        <w:rPr>
          <w:b w:val="0"/>
          <w:sz w:val="24"/>
          <w:szCs w:val="24"/>
        </w:rPr>
        <w:t xml:space="preserve"> ч.;</w:t>
      </w:r>
    </w:p>
    <w:p w:rsidR="00B520AB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>в 7 классе — 68 ч.;</w:t>
      </w:r>
    </w:p>
    <w:p w:rsidR="00B520AB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>в 8 классе — 68 ч.</w:t>
      </w:r>
      <w:r w:rsidR="00B520AB">
        <w:rPr>
          <w:b w:val="0"/>
          <w:sz w:val="24"/>
          <w:szCs w:val="24"/>
        </w:rPr>
        <w:t>;</w:t>
      </w:r>
    </w:p>
    <w:p w:rsidR="000F4411" w:rsidRPr="000F4411" w:rsidRDefault="000F4411" w:rsidP="00B520AB">
      <w:pPr>
        <w:pStyle w:val="22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0F4411">
        <w:rPr>
          <w:b w:val="0"/>
          <w:sz w:val="24"/>
          <w:szCs w:val="24"/>
        </w:rPr>
        <w:t>в 9 классе — 102ч.</w:t>
      </w:r>
    </w:p>
    <w:p w:rsidR="00B520AB" w:rsidRPr="0097086B" w:rsidRDefault="00B520AB" w:rsidP="00B520AB">
      <w:pPr>
        <w:ind w:left="20" w:right="20" w:firstLine="709"/>
        <w:jc w:val="both"/>
        <w:rPr>
          <w:color w:val="000000"/>
        </w:rPr>
      </w:pPr>
      <w:r w:rsidRPr="0097086B">
        <w:rPr>
          <w:b/>
          <w:bCs/>
          <w:color w:val="000000"/>
        </w:rPr>
        <w:t>Главными целями</w:t>
      </w:r>
      <w:r w:rsidRPr="0097086B">
        <w:rPr>
          <w:color w:val="000000"/>
        </w:rPr>
        <w:t xml:space="preserve"> изучения предмета «Литература» являются:</w:t>
      </w:r>
    </w:p>
    <w:p w:rsidR="00B520AB" w:rsidRPr="0097086B" w:rsidRDefault="00B520AB" w:rsidP="00B520AB">
      <w:pPr>
        <w:tabs>
          <w:tab w:val="left" w:pos="243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520AB" w:rsidRPr="0097086B" w:rsidRDefault="00B520AB" w:rsidP="00B520AB">
      <w:pPr>
        <w:tabs>
          <w:tab w:val="left" w:pos="248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520AB" w:rsidRPr="0097086B" w:rsidRDefault="00B520AB" w:rsidP="00B520AB">
      <w:pPr>
        <w:tabs>
          <w:tab w:val="left" w:pos="243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520AB" w:rsidRPr="0097086B" w:rsidRDefault="00B520AB" w:rsidP="00B520AB">
      <w:pPr>
        <w:tabs>
          <w:tab w:val="left" w:pos="241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520AB" w:rsidRPr="0097086B" w:rsidRDefault="00B520AB" w:rsidP="00B520AB">
      <w:pPr>
        <w:tabs>
          <w:tab w:val="left" w:pos="248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520AB" w:rsidRPr="0097086B" w:rsidRDefault="00B520AB" w:rsidP="00B520AB">
      <w:pPr>
        <w:tabs>
          <w:tab w:val="left" w:pos="248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  овладение важнейшими </w:t>
      </w:r>
      <w:proofErr w:type="spellStart"/>
      <w:r w:rsidRPr="0097086B">
        <w:rPr>
          <w:color w:val="000000"/>
        </w:rPr>
        <w:t>общеучебными</w:t>
      </w:r>
      <w:proofErr w:type="spellEnd"/>
      <w:r w:rsidRPr="0097086B">
        <w:rPr>
          <w:color w:val="000000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520AB" w:rsidRPr="0097086B" w:rsidRDefault="00B520AB" w:rsidP="00B520AB">
      <w:pPr>
        <w:tabs>
          <w:tab w:val="left" w:pos="246"/>
        </w:tabs>
        <w:ind w:right="20"/>
        <w:jc w:val="both"/>
        <w:rPr>
          <w:color w:val="000000"/>
        </w:rPr>
      </w:pPr>
      <w:r w:rsidRPr="0097086B">
        <w:rPr>
          <w:color w:val="000000"/>
        </w:rPr>
        <w:t xml:space="preserve">          •  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520AB" w:rsidRPr="00B520AB" w:rsidRDefault="00B520AB" w:rsidP="00B520AB">
      <w:pPr>
        <w:pStyle w:val="22"/>
        <w:shd w:val="clear" w:color="auto" w:fill="auto"/>
        <w:spacing w:line="240" w:lineRule="auto"/>
        <w:ind w:left="20" w:right="20" w:firstLine="709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В рабочей программе курс каждого класса представлен разделами: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15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Устное народное творчество.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42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Древнерусская литература.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54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Русская литература XVIII века.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63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Русская литература XIX века.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54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Русская литература XX века.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44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Литература народов России.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42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Зарубежная литература.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54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Обзоры.</w:t>
      </w:r>
    </w:p>
    <w:p w:rsidR="00B520AB" w:rsidRPr="00B520AB" w:rsidRDefault="00B520AB" w:rsidP="00F22014">
      <w:pPr>
        <w:pStyle w:val="22"/>
        <w:numPr>
          <w:ilvl w:val="1"/>
          <w:numId w:val="14"/>
        </w:numPr>
        <w:shd w:val="clear" w:color="auto" w:fill="auto"/>
        <w:tabs>
          <w:tab w:val="left" w:pos="556"/>
        </w:tabs>
        <w:spacing w:line="240" w:lineRule="auto"/>
        <w:ind w:lef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Сведения по теории и истории литературы.</w:t>
      </w:r>
    </w:p>
    <w:p w:rsidR="00B520AB" w:rsidRPr="00B520AB" w:rsidRDefault="00B520AB" w:rsidP="00B520AB">
      <w:pPr>
        <w:pStyle w:val="22"/>
        <w:shd w:val="clear" w:color="auto" w:fill="auto"/>
        <w:spacing w:line="240" w:lineRule="auto"/>
        <w:ind w:left="20" w:righ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 xml:space="preserve">В разделах 1—8 даются: перечень произведений художественной литературы, краткие аннотации, раскрывающие их основную проблематику и художественное </w:t>
      </w:r>
      <w:r w:rsidRPr="00B520AB">
        <w:rPr>
          <w:b w:val="0"/>
          <w:sz w:val="24"/>
          <w:szCs w:val="24"/>
        </w:rPr>
        <w:lastRenderedPageBreak/>
        <w:t>своеобразие. Изучению произведений предшествует краткий обзор жизни и творчества писателя.</w:t>
      </w:r>
    </w:p>
    <w:p w:rsidR="00B520AB" w:rsidRPr="00B520AB" w:rsidRDefault="00B520AB" w:rsidP="00B520AB">
      <w:pPr>
        <w:pStyle w:val="22"/>
        <w:shd w:val="clear" w:color="auto" w:fill="auto"/>
        <w:spacing w:line="240" w:lineRule="auto"/>
        <w:ind w:left="20" w:right="20" w:firstLine="709"/>
        <w:jc w:val="both"/>
        <w:rPr>
          <w:b w:val="0"/>
          <w:sz w:val="24"/>
          <w:szCs w:val="24"/>
        </w:rPr>
      </w:pPr>
      <w:r w:rsidRPr="00B520AB">
        <w:rPr>
          <w:b w:val="0"/>
          <w:sz w:val="24"/>
          <w:szCs w:val="24"/>
        </w:rPr>
        <w:t>Материалы по теории и истории литературы представлены в каждом классе и разделе программы.</w:t>
      </w:r>
    </w:p>
    <w:p w:rsidR="00B520AB" w:rsidRDefault="00B520AB" w:rsidP="00B520AB">
      <w:pPr>
        <w:jc w:val="both"/>
        <w:rPr>
          <w:rFonts w:eastAsia="Tahoma"/>
        </w:rPr>
      </w:pPr>
      <w:r w:rsidRPr="00B520AB">
        <w:rPr>
          <w:rFonts w:eastAsia="Tahoma"/>
        </w:rPr>
        <w:t>В 5- 9 классе обучение ведется по УМК под редакцией Коровиной В.Я.</w:t>
      </w:r>
      <w:r>
        <w:rPr>
          <w:rFonts w:eastAsia="Tahoma"/>
        </w:rPr>
        <w:br w:type="page"/>
      </w:r>
    </w:p>
    <w:p w:rsidR="00B520AB" w:rsidRDefault="00B520AB" w:rsidP="00B520AB">
      <w:pPr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 «</w:t>
      </w:r>
      <w:r>
        <w:rPr>
          <w:b/>
        </w:rPr>
        <w:t>Физик</w:t>
      </w:r>
      <w:r w:rsidR="00150933">
        <w:rPr>
          <w:b/>
        </w:rPr>
        <w:t>а</w:t>
      </w:r>
      <w:r w:rsidRPr="00B520AB">
        <w:rPr>
          <w:b/>
        </w:rPr>
        <w:t>» (</w:t>
      </w:r>
      <w:r>
        <w:rPr>
          <w:b/>
        </w:rPr>
        <w:t>7</w:t>
      </w:r>
      <w:r w:rsidRPr="00B520AB">
        <w:rPr>
          <w:b/>
        </w:rPr>
        <w:t>-9 класс)</w:t>
      </w:r>
    </w:p>
    <w:p w:rsidR="00B520AB" w:rsidRPr="00B520AB" w:rsidRDefault="00B520AB" w:rsidP="00B520AB">
      <w:pPr>
        <w:tabs>
          <w:tab w:val="left" w:pos="2674"/>
        </w:tabs>
        <w:jc w:val="both"/>
      </w:pPr>
      <w:r w:rsidRPr="00B520AB">
        <w:t>Рабочая программа по  математике  для 10-11 классов составлена на основе:</w:t>
      </w:r>
    </w:p>
    <w:p w:rsidR="00B520AB" w:rsidRPr="00B520AB" w:rsidRDefault="00B520AB" w:rsidP="00F22014">
      <w:pPr>
        <w:pStyle w:val="a4"/>
        <w:numPr>
          <w:ilvl w:val="0"/>
          <w:numId w:val="1"/>
        </w:numPr>
        <w:jc w:val="both"/>
      </w:pPr>
      <w:r w:rsidRPr="00B520AB">
        <w:t>примерной образовательной  программы среднего общего образования, на основе Федерального государственного образовательного стандарта среднего общего образования (далее – ФГОС СОО);</w:t>
      </w:r>
    </w:p>
    <w:p w:rsidR="00B520AB" w:rsidRPr="00B520AB" w:rsidRDefault="00B520AB" w:rsidP="00F22014">
      <w:pPr>
        <w:pStyle w:val="a4"/>
        <w:numPr>
          <w:ilvl w:val="0"/>
          <w:numId w:val="1"/>
        </w:numPr>
        <w:jc w:val="both"/>
      </w:pPr>
      <w:proofErr w:type="gramStart"/>
      <w:r w:rsidRPr="00B520AB">
        <w:t>примерной программы по физике основного общего образования (составители:</w:t>
      </w:r>
      <w:proofErr w:type="gramEnd"/>
      <w:r w:rsidRPr="00B520AB">
        <w:t xml:space="preserve"> </w:t>
      </w:r>
      <w:proofErr w:type="gramStart"/>
      <w:r w:rsidRPr="00B520AB">
        <w:t>Ю. И. Дик, В. А. Коровин);</w:t>
      </w:r>
      <w:proofErr w:type="gramEnd"/>
    </w:p>
    <w:p w:rsidR="00B520AB" w:rsidRPr="00B520AB" w:rsidRDefault="00B520AB" w:rsidP="00F22014">
      <w:pPr>
        <w:pStyle w:val="a4"/>
        <w:numPr>
          <w:ilvl w:val="0"/>
          <w:numId w:val="1"/>
        </w:numPr>
        <w:jc w:val="both"/>
      </w:pPr>
      <w:r w:rsidRPr="00B520AB"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B520AB">
        <w:t>наполнения учебных предметов компонента государственного стандарта общего образования</w:t>
      </w:r>
      <w:proofErr w:type="gramEnd"/>
      <w:r w:rsidRPr="00B520AB">
        <w:t>;</w:t>
      </w:r>
    </w:p>
    <w:p w:rsidR="00B520AB" w:rsidRPr="00B520AB" w:rsidRDefault="00B520AB" w:rsidP="00F22014">
      <w:pPr>
        <w:pStyle w:val="a4"/>
        <w:numPr>
          <w:ilvl w:val="0"/>
          <w:numId w:val="1"/>
        </w:numPr>
        <w:jc w:val="both"/>
      </w:pPr>
      <w:r w:rsidRPr="00B520AB">
        <w:t xml:space="preserve">авторской программы «Физика, 7 – 9», авт. Е.М. </w:t>
      </w:r>
      <w:proofErr w:type="spellStart"/>
      <w:r w:rsidRPr="00B520AB">
        <w:t>Гутник</w:t>
      </w:r>
      <w:proofErr w:type="spellEnd"/>
      <w:r w:rsidRPr="00B520AB">
        <w:t xml:space="preserve">, А. В. </w:t>
      </w:r>
      <w:proofErr w:type="spellStart"/>
      <w:r w:rsidRPr="00B520AB">
        <w:t>Пёрышкин</w:t>
      </w:r>
      <w:proofErr w:type="spellEnd"/>
      <w:r w:rsidRPr="00B520AB">
        <w:t>.</w:t>
      </w:r>
    </w:p>
    <w:p w:rsidR="00B520AB" w:rsidRDefault="00B520AB" w:rsidP="00B520AB">
      <w:pPr>
        <w:jc w:val="both"/>
      </w:pPr>
      <w:r w:rsidRPr="00B520AB">
        <w:t>В соответствии с ФГОС СОО, по индивидуальному учебному плану на изучение «Физики» в 7-8 классах на базовом уровне отводится 68 учебных часов, в 9 классе 102 учебных часа.</w:t>
      </w:r>
    </w:p>
    <w:p w:rsidR="00B520AB" w:rsidRPr="00B520AB" w:rsidRDefault="00B520AB" w:rsidP="00B520AB">
      <w:r w:rsidRPr="00B520AB">
        <w:t xml:space="preserve">В </w:t>
      </w:r>
      <w:r w:rsidRPr="00B520AB">
        <w:rPr>
          <w:b/>
        </w:rPr>
        <w:t>задачи</w:t>
      </w:r>
      <w:r w:rsidRPr="00B520AB">
        <w:t xml:space="preserve"> обучения физике входят:</w:t>
      </w:r>
    </w:p>
    <w:p w:rsidR="00B520AB" w:rsidRPr="00B520AB" w:rsidRDefault="00B520AB" w:rsidP="00F22014">
      <w:pPr>
        <w:numPr>
          <w:ilvl w:val="0"/>
          <w:numId w:val="15"/>
        </w:numPr>
        <w:ind w:left="709" w:hanging="425"/>
        <w:jc w:val="both"/>
      </w:pPr>
      <w:r w:rsidRPr="00B520AB"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B520AB" w:rsidRPr="00B520AB" w:rsidRDefault="00B520AB" w:rsidP="00F22014">
      <w:pPr>
        <w:numPr>
          <w:ilvl w:val="0"/>
          <w:numId w:val="15"/>
        </w:numPr>
        <w:ind w:left="709" w:hanging="425"/>
        <w:jc w:val="both"/>
      </w:pPr>
      <w:r w:rsidRPr="00B520AB">
        <w:t>овладение школьными знаниями об экспериментальных фактах, понятиях, зак</w:t>
      </w:r>
      <w:r w:rsidRPr="00B520AB">
        <w:t>о</w:t>
      </w:r>
      <w:r w:rsidRPr="00B520AB">
        <w:t>нах, теориях, методах физической науки; о современной научной картине мира; о широких возможностях применения физических законов в технике и технол</w:t>
      </w:r>
      <w:r w:rsidRPr="00B520AB">
        <w:t>о</w:t>
      </w:r>
      <w:r w:rsidRPr="00B520AB">
        <w:t>гии;</w:t>
      </w:r>
    </w:p>
    <w:p w:rsidR="00B520AB" w:rsidRPr="00B520AB" w:rsidRDefault="00B520AB" w:rsidP="00F22014">
      <w:pPr>
        <w:numPr>
          <w:ilvl w:val="0"/>
          <w:numId w:val="15"/>
        </w:numPr>
        <w:ind w:left="709" w:hanging="425"/>
        <w:jc w:val="both"/>
      </w:pPr>
      <w:r w:rsidRPr="00B520AB"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B520AB" w:rsidRPr="00B520AB" w:rsidRDefault="00B520AB" w:rsidP="00F22014">
      <w:pPr>
        <w:numPr>
          <w:ilvl w:val="0"/>
          <w:numId w:val="15"/>
        </w:numPr>
        <w:ind w:left="709" w:hanging="425"/>
        <w:jc w:val="both"/>
      </w:pPr>
      <w:r w:rsidRPr="00B520AB">
        <w:t>формирование познавательного интереса к физике и технике, развитие творч</w:t>
      </w:r>
      <w:r w:rsidRPr="00B520AB">
        <w:t>е</w:t>
      </w:r>
      <w:r w:rsidRPr="00B520AB">
        <w:t>ских способностей, осознанных мотивов учения; подготовка к продолжению о</w:t>
      </w:r>
      <w:r w:rsidRPr="00B520AB">
        <w:t>б</w:t>
      </w:r>
      <w:r w:rsidRPr="00B520AB">
        <w:t>разования и сознательному выбору профессии.</w:t>
      </w:r>
    </w:p>
    <w:p w:rsidR="00B520AB" w:rsidRPr="00B520AB" w:rsidRDefault="00B520AB" w:rsidP="00F22014">
      <w:pPr>
        <w:pStyle w:val="a7"/>
        <w:numPr>
          <w:ilvl w:val="0"/>
          <w:numId w:val="15"/>
        </w:numPr>
        <w:suppressAutoHyphens w:val="0"/>
        <w:ind w:left="709" w:hanging="425"/>
        <w:rPr>
          <w:sz w:val="24"/>
        </w:rPr>
      </w:pPr>
      <w:r w:rsidRPr="00EB48F2">
        <w:rPr>
          <w:sz w:val="24"/>
        </w:rPr>
        <w:t>Физика является фундаментом естественнонаучного образования, естествознания и нау</w:t>
      </w:r>
      <w:r w:rsidRPr="00EB48F2">
        <w:rPr>
          <w:sz w:val="24"/>
        </w:rPr>
        <w:t>ч</w:t>
      </w:r>
      <w:r w:rsidRPr="00EB48F2">
        <w:rPr>
          <w:sz w:val="24"/>
        </w:rPr>
        <w:t xml:space="preserve">но-технического процесса. Введение данных нормативов по физике способствуют пониманию </w:t>
      </w:r>
      <w:proofErr w:type="gramStart"/>
      <w:r w:rsidRPr="00EB48F2">
        <w:rPr>
          <w:sz w:val="24"/>
        </w:rPr>
        <w:t>ц</w:t>
      </w:r>
      <w:r w:rsidRPr="00EB48F2">
        <w:rPr>
          <w:sz w:val="24"/>
        </w:rPr>
        <w:t>е</w:t>
      </w:r>
      <w:r w:rsidRPr="00EB48F2">
        <w:rPr>
          <w:sz w:val="24"/>
        </w:rPr>
        <w:t>лей</w:t>
      </w:r>
      <w:proofErr w:type="gramEnd"/>
      <w:r w:rsidRPr="00EB48F2">
        <w:rPr>
          <w:sz w:val="24"/>
        </w:rPr>
        <w:t xml:space="preserve"> как учителями, так и школьниками и их родителями, а также повышению ожидаемых учебных результатов.</w:t>
      </w:r>
    </w:p>
    <w:p w:rsidR="00B520AB" w:rsidRPr="006220AC" w:rsidRDefault="00B520AB" w:rsidP="00B520AB">
      <w:pPr>
        <w:pStyle w:val="31"/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 xml:space="preserve">Изучение физики в образовательных учреждениях основного общего образования направлено на достижение следующих </w:t>
      </w:r>
      <w:r w:rsidRPr="00326241">
        <w:rPr>
          <w:rFonts w:ascii="Times New Roman" w:hAnsi="Times New Roman" w:cs="Times New Roman"/>
          <w:sz w:val="24"/>
        </w:rPr>
        <w:t>целей</w:t>
      </w:r>
      <w:r w:rsidRPr="006220AC">
        <w:rPr>
          <w:rFonts w:ascii="Times New Roman" w:hAnsi="Times New Roman" w:cs="Times New Roman"/>
          <w:b w:val="0"/>
          <w:sz w:val="24"/>
        </w:rPr>
        <w:t>:</w:t>
      </w:r>
    </w:p>
    <w:p w:rsidR="00B520AB" w:rsidRPr="006220AC" w:rsidRDefault="00B520AB" w:rsidP="00B520AB">
      <w:pPr>
        <w:pStyle w:val="31"/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520AB" w:rsidRPr="006220AC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 xml:space="preserve">освоение знаний о механических, тепловых, электромагнитных и квантовых </w:t>
      </w:r>
      <w:proofErr w:type="spellStart"/>
      <w:r w:rsidRPr="006220AC">
        <w:rPr>
          <w:rFonts w:ascii="Times New Roman" w:hAnsi="Times New Roman" w:cs="Times New Roman"/>
          <w:b w:val="0"/>
          <w:sz w:val="24"/>
        </w:rPr>
        <w:t>явлениях</w:t>
      </w:r>
      <w:proofErr w:type="gramStart"/>
      <w:r w:rsidRPr="006220AC">
        <w:rPr>
          <w:rFonts w:ascii="Times New Roman" w:hAnsi="Times New Roman" w:cs="Times New Roman"/>
          <w:b w:val="0"/>
          <w:sz w:val="24"/>
        </w:rPr>
        <w:t>;в</w:t>
      </w:r>
      <w:proofErr w:type="gramEnd"/>
      <w:r w:rsidRPr="006220AC">
        <w:rPr>
          <w:rFonts w:ascii="Times New Roman" w:hAnsi="Times New Roman" w:cs="Times New Roman"/>
          <w:b w:val="0"/>
          <w:sz w:val="24"/>
        </w:rPr>
        <w:t>еличинах</w:t>
      </w:r>
      <w:proofErr w:type="spellEnd"/>
      <w:r w:rsidRPr="006220AC">
        <w:rPr>
          <w:rFonts w:ascii="Times New Roman" w:hAnsi="Times New Roman" w:cs="Times New Roman"/>
          <w:b w:val="0"/>
          <w:sz w:val="24"/>
        </w:rPr>
        <w:t>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520AB" w:rsidRPr="006220AC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</w:t>
      </w:r>
    </w:p>
    <w:p w:rsidR="00B520AB" w:rsidRPr="006220AC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>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B520AB" w:rsidRPr="006220AC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B520AB" w:rsidRPr="006220AC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lastRenderedPageBreak/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B520AB" w:rsidRPr="006220AC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</w:t>
      </w:r>
    </w:p>
    <w:p w:rsidR="00B520AB" w:rsidRDefault="00B520AB" w:rsidP="00F22014">
      <w:pPr>
        <w:pStyle w:val="31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6220AC">
        <w:rPr>
          <w:rFonts w:ascii="Times New Roman" w:hAnsi="Times New Roman" w:cs="Times New Roman"/>
          <w:b w:val="0"/>
          <w:sz w:val="24"/>
        </w:rPr>
        <w:t>природопользования и охраны окружающей среды.</w:t>
      </w:r>
      <w:r>
        <w:rPr>
          <w:rFonts w:ascii="Times New Roman" w:hAnsi="Times New Roman" w:cs="Times New Roman"/>
          <w:b w:val="0"/>
          <w:sz w:val="24"/>
        </w:rPr>
        <w:br w:type="page"/>
      </w:r>
    </w:p>
    <w:p w:rsidR="00CE0541" w:rsidRDefault="00B520AB" w:rsidP="00B520AB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</w:p>
    <w:p w:rsidR="00B520AB" w:rsidRDefault="00B520AB" w:rsidP="00B520AB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 w:rsidR="00CE0541">
        <w:rPr>
          <w:b/>
        </w:rPr>
        <w:t>Информатика</w:t>
      </w:r>
      <w:r w:rsidRPr="00B520AB">
        <w:rPr>
          <w:b/>
        </w:rPr>
        <w:t>» (7-9 класс)</w:t>
      </w:r>
    </w:p>
    <w:p w:rsidR="00CE0541" w:rsidRPr="00CE0541" w:rsidRDefault="00CE0541" w:rsidP="00CE0541">
      <w:pPr>
        <w:shd w:val="clear" w:color="auto" w:fill="FFFFFF"/>
        <w:ind w:right="14" w:firstLine="567"/>
        <w:jc w:val="both"/>
      </w:pPr>
      <w:r w:rsidRPr="00CE0541">
        <w:t>Рабочая программа по информатике для 7-9 класса составлена на основе Федерального компонента государственного стандарта, примерной программы  основного общего образования по информатике с учётом  авторской программы по информатике Н.</w:t>
      </w:r>
      <w:r>
        <w:t>Д.</w:t>
      </w:r>
      <w:r w:rsidRPr="00CE0541">
        <w:t xml:space="preserve"> </w:t>
      </w:r>
      <w:proofErr w:type="spellStart"/>
      <w:r w:rsidRPr="00CE0541">
        <w:t>Угринович</w:t>
      </w:r>
      <w:proofErr w:type="spellEnd"/>
      <w:r w:rsidRPr="00CE0541">
        <w:t>.</w:t>
      </w:r>
    </w:p>
    <w:p w:rsidR="00CE0541" w:rsidRPr="00CE0541" w:rsidRDefault="00CE0541" w:rsidP="00CE0541">
      <w:pPr>
        <w:shd w:val="clear" w:color="auto" w:fill="FFFFFF"/>
        <w:ind w:right="14" w:firstLine="567"/>
        <w:jc w:val="both"/>
      </w:pPr>
      <w:r w:rsidRPr="00CE0541">
        <w:t xml:space="preserve">Учебно-методический комплект Н. Д. </w:t>
      </w:r>
      <w:proofErr w:type="spellStart"/>
      <w:r w:rsidRPr="00CE0541">
        <w:t>Угриновича</w:t>
      </w:r>
      <w:proofErr w:type="spellEnd"/>
      <w:r w:rsidRPr="00CE0541">
        <w:t xml:space="preserve">, обеспечивающий обучение курсу информатики, в соответствии с ФГОС, включает в себя учебники завершенной предметной линии для 7–9 классов:  </w:t>
      </w:r>
    </w:p>
    <w:p w:rsidR="00CE0541" w:rsidRPr="00CE0541" w:rsidRDefault="00CE0541" w:rsidP="00F22014">
      <w:pPr>
        <w:numPr>
          <w:ilvl w:val="0"/>
          <w:numId w:val="17"/>
        </w:numPr>
        <w:shd w:val="clear" w:color="auto" w:fill="FFFFFF"/>
        <w:ind w:right="14"/>
        <w:jc w:val="both"/>
      </w:pPr>
      <w:r w:rsidRPr="00CE0541">
        <w:t>«Информатика», 7 класс;</w:t>
      </w:r>
    </w:p>
    <w:p w:rsidR="00CE0541" w:rsidRPr="00CE0541" w:rsidRDefault="00CE0541" w:rsidP="00F22014">
      <w:pPr>
        <w:numPr>
          <w:ilvl w:val="0"/>
          <w:numId w:val="17"/>
        </w:numPr>
        <w:shd w:val="clear" w:color="auto" w:fill="FFFFFF"/>
        <w:ind w:right="14"/>
        <w:jc w:val="both"/>
      </w:pPr>
      <w:r w:rsidRPr="00CE0541">
        <w:sym w:font="Symbol" w:char="F020"/>
      </w:r>
      <w:r w:rsidRPr="00CE0541">
        <w:t xml:space="preserve">«Информатика», 8 класс; </w:t>
      </w:r>
    </w:p>
    <w:p w:rsidR="00CE0541" w:rsidRPr="00CE0541" w:rsidRDefault="00CE0541" w:rsidP="00F22014">
      <w:pPr>
        <w:numPr>
          <w:ilvl w:val="0"/>
          <w:numId w:val="17"/>
        </w:numPr>
        <w:shd w:val="clear" w:color="auto" w:fill="FFFFFF"/>
        <w:ind w:right="14"/>
        <w:jc w:val="both"/>
      </w:pPr>
      <w:r w:rsidRPr="00CE0541">
        <w:t>«Информатика», 9 класс.</w:t>
      </w:r>
    </w:p>
    <w:p w:rsidR="00CE0541" w:rsidRPr="00B520AB" w:rsidRDefault="00CE0541" w:rsidP="00CE0541">
      <w:pPr>
        <w:pStyle w:val="a4"/>
        <w:jc w:val="both"/>
        <w:rPr>
          <w:b/>
        </w:rPr>
      </w:pPr>
    </w:p>
    <w:p w:rsidR="00B520AB" w:rsidRDefault="00CE0541" w:rsidP="00CE0541">
      <w:pPr>
        <w:pStyle w:val="3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  <w:r w:rsidRPr="00CE0541">
        <w:rPr>
          <w:rFonts w:ascii="Times New Roman" w:hAnsi="Times New Roman" w:cs="Times New Roman"/>
          <w:b w:val="0"/>
          <w:sz w:val="24"/>
        </w:rPr>
        <w:t>Учебники «Информатика» для 7–9 классов разработаны в соответствии с требованиями ФГОС и с учетом вхождения курса «Информатика» в 7, 8 и 9 классы нового базисного учебного плана в объеме 10</w:t>
      </w:r>
      <w:r>
        <w:rPr>
          <w:rFonts w:ascii="Times New Roman" w:hAnsi="Times New Roman" w:cs="Times New Roman"/>
          <w:b w:val="0"/>
          <w:sz w:val="24"/>
        </w:rPr>
        <w:t>2</w:t>
      </w:r>
      <w:r w:rsidRPr="00CE0541">
        <w:rPr>
          <w:rFonts w:ascii="Times New Roman" w:hAnsi="Times New Roman" w:cs="Times New Roman"/>
          <w:b w:val="0"/>
          <w:sz w:val="24"/>
        </w:rPr>
        <w:t xml:space="preserve"> час</w:t>
      </w:r>
      <w:r>
        <w:rPr>
          <w:rFonts w:ascii="Times New Roman" w:hAnsi="Times New Roman" w:cs="Times New Roman"/>
          <w:b w:val="0"/>
          <w:sz w:val="24"/>
        </w:rPr>
        <w:t>ов, из расчета 1 час в неделю.</w:t>
      </w:r>
    </w:p>
    <w:p w:rsidR="00CE0541" w:rsidRPr="00432326" w:rsidRDefault="00CE0541" w:rsidP="00CE0541">
      <w:pPr>
        <w:shd w:val="clear" w:color="auto" w:fill="FFFFFF"/>
        <w:ind w:firstLine="360"/>
        <w:jc w:val="both"/>
        <w:rPr>
          <w:b/>
          <w:u w:val="single"/>
        </w:rPr>
      </w:pPr>
      <w:r w:rsidRPr="00432326">
        <w:rPr>
          <w:b/>
          <w:color w:val="000000"/>
          <w:u w:val="single"/>
        </w:rPr>
        <w:t>Цели и задачи</w:t>
      </w:r>
    </w:p>
    <w:p w:rsidR="00CE0541" w:rsidRPr="00FF4A99" w:rsidRDefault="00CE0541" w:rsidP="00CE0541">
      <w:pPr>
        <w:pStyle w:val="aa"/>
        <w:spacing w:after="0"/>
        <w:ind w:firstLine="360"/>
        <w:jc w:val="both"/>
        <w:rPr>
          <w:b/>
          <w:bCs/>
          <w:i/>
          <w:iCs/>
        </w:rPr>
      </w:pPr>
      <w:r w:rsidRPr="00FF4A99">
        <w:rPr>
          <w:b/>
          <w:bCs/>
          <w:i/>
          <w:iCs/>
        </w:rPr>
        <w:t>Изучение информатики и информационных технологий в основной школе н</w:t>
      </w:r>
      <w:r w:rsidRPr="00FF4A99">
        <w:rPr>
          <w:b/>
          <w:bCs/>
          <w:i/>
          <w:iCs/>
        </w:rPr>
        <w:t>а</w:t>
      </w:r>
      <w:r w:rsidRPr="00FF4A99">
        <w:rPr>
          <w:b/>
          <w:bCs/>
          <w:i/>
          <w:iCs/>
        </w:rPr>
        <w:t xml:space="preserve">правлено на достижение следующих </w:t>
      </w:r>
      <w:r w:rsidRPr="005A6DD4">
        <w:rPr>
          <w:b/>
          <w:bCs/>
          <w:i/>
          <w:iCs/>
        </w:rPr>
        <w:t>целей:</w:t>
      </w:r>
    </w:p>
    <w:p w:rsidR="00CE0541" w:rsidRDefault="00CE0541" w:rsidP="00F22014">
      <w:pPr>
        <w:numPr>
          <w:ilvl w:val="0"/>
          <w:numId w:val="18"/>
        </w:numPr>
        <w:ind w:left="0" w:firstLine="360"/>
        <w:jc w:val="both"/>
      </w:pPr>
      <w:r>
        <w:rPr>
          <w:b/>
          <w:bCs/>
        </w:rPr>
        <w:t>освоение знаний</w:t>
      </w:r>
      <w:r>
        <w:t>, составляющих основу научных представлений об информации, информационных процессах, технологиях;</w:t>
      </w:r>
    </w:p>
    <w:p w:rsidR="00CE0541" w:rsidRDefault="00CE0541" w:rsidP="00F22014">
      <w:pPr>
        <w:numPr>
          <w:ilvl w:val="0"/>
          <w:numId w:val="18"/>
        </w:numPr>
        <w:ind w:left="0" w:firstLine="360"/>
        <w:jc w:val="both"/>
      </w:pPr>
      <w:r>
        <w:rPr>
          <w:b/>
          <w:bCs/>
        </w:rPr>
        <w:t>овладение умениями</w:t>
      </w:r>
      <w:r>
        <w:t xml:space="preserve">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CE0541" w:rsidRDefault="00CE0541" w:rsidP="00F22014">
      <w:pPr>
        <w:numPr>
          <w:ilvl w:val="0"/>
          <w:numId w:val="18"/>
        </w:numPr>
        <w:ind w:left="0" w:firstLine="360"/>
        <w:jc w:val="both"/>
      </w:pPr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</w:t>
      </w:r>
      <w:r>
        <w:t>о</w:t>
      </w:r>
      <w:r>
        <w:t>стей средствами ИКТ;</w:t>
      </w:r>
    </w:p>
    <w:p w:rsidR="00CE0541" w:rsidRDefault="00CE0541" w:rsidP="00F22014">
      <w:pPr>
        <w:numPr>
          <w:ilvl w:val="0"/>
          <w:numId w:val="18"/>
        </w:numPr>
        <w:ind w:left="0" w:firstLine="360"/>
        <w:jc w:val="both"/>
      </w:pPr>
      <w:r>
        <w:rPr>
          <w:b/>
          <w:bCs/>
        </w:rPr>
        <w:t>воспитание</w:t>
      </w:r>
      <w: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</w:t>
      </w:r>
      <w:r>
        <w:t>а</w:t>
      </w:r>
      <w:r>
        <w:t>ции;</w:t>
      </w:r>
    </w:p>
    <w:p w:rsidR="00CE0541" w:rsidRDefault="00CE0541" w:rsidP="00F22014">
      <w:pPr>
        <w:numPr>
          <w:ilvl w:val="0"/>
          <w:numId w:val="18"/>
        </w:numPr>
        <w:ind w:left="0" w:firstLine="360"/>
        <w:jc w:val="both"/>
      </w:pPr>
      <w:r>
        <w:rPr>
          <w:b/>
          <w:bCs/>
        </w:rPr>
        <w:t xml:space="preserve">формирование </w:t>
      </w:r>
      <w:r>
        <w:t xml:space="preserve">у учащихся практических умений и </w:t>
      </w:r>
      <w:r w:rsidRPr="00FF4A99">
        <w:t xml:space="preserve">навыков </w:t>
      </w:r>
      <w:r>
        <w:t>в области коммуник</w:t>
      </w:r>
      <w:r>
        <w:t>а</w:t>
      </w:r>
      <w:r>
        <w:t>ционных технологий;</w:t>
      </w:r>
    </w:p>
    <w:p w:rsidR="00CE0541" w:rsidRPr="008C2D84" w:rsidRDefault="00CE0541" w:rsidP="00F22014">
      <w:pPr>
        <w:numPr>
          <w:ilvl w:val="0"/>
          <w:numId w:val="18"/>
        </w:numPr>
        <w:ind w:left="0" w:firstLine="360"/>
        <w:jc w:val="both"/>
        <w:rPr>
          <w:color w:val="000000"/>
        </w:rPr>
      </w:pPr>
      <w:r w:rsidRPr="007A3634">
        <w:rPr>
          <w:b/>
          <w:color w:val="000000"/>
        </w:rPr>
        <w:t>обеспечение</w:t>
      </w:r>
      <w:r w:rsidRPr="008C2D84">
        <w:rPr>
          <w:color w:val="000000"/>
        </w:rPr>
        <w:t xml:space="preserve"> конституционного права граждан РФ на получение качественного общего образования;</w:t>
      </w:r>
    </w:p>
    <w:p w:rsidR="00CE0541" w:rsidRPr="008C2D84" w:rsidRDefault="00CE0541" w:rsidP="00F22014">
      <w:pPr>
        <w:numPr>
          <w:ilvl w:val="0"/>
          <w:numId w:val="18"/>
        </w:numPr>
        <w:ind w:left="0" w:firstLine="360"/>
        <w:jc w:val="both"/>
        <w:rPr>
          <w:color w:val="000000"/>
        </w:rPr>
      </w:pPr>
      <w:r w:rsidRPr="008C2D84">
        <w:rPr>
          <w:color w:val="000000"/>
        </w:rPr>
        <w:t>обеспечение достижения обучающихся результатов обучения в соответствии с ф</w:t>
      </w:r>
      <w:r w:rsidRPr="008C2D84">
        <w:rPr>
          <w:color w:val="000000"/>
        </w:rPr>
        <w:t>е</w:t>
      </w:r>
      <w:r w:rsidRPr="008C2D84">
        <w:rPr>
          <w:color w:val="000000"/>
        </w:rPr>
        <w:t>деральными государственными образовательными стандартами;</w:t>
      </w:r>
    </w:p>
    <w:p w:rsidR="00CE0541" w:rsidRPr="008C2D84" w:rsidRDefault="00CE0541" w:rsidP="00F22014">
      <w:pPr>
        <w:numPr>
          <w:ilvl w:val="0"/>
          <w:numId w:val="18"/>
        </w:numPr>
        <w:ind w:left="0" w:firstLine="360"/>
        <w:jc w:val="both"/>
        <w:rPr>
          <w:color w:val="000000"/>
        </w:rPr>
      </w:pPr>
      <w:r w:rsidRPr="008C2D84">
        <w:rPr>
          <w:color w:val="000000"/>
        </w:rPr>
        <w:t>повышение качества преподавания предмета</w:t>
      </w:r>
    </w:p>
    <w:p w:rsidR="00CE0541" w:rsidRPr="00CE0541" w:rsidRDefault="00CE0541" w:rsidP="00CE0541">
      <w:pPr>
        <w:jc w:val="both"/>
        <w:rPr>
          <w:b/>
          <w:u w:val="single"/>
        </w:rPr>
      </w:pPr>
      <w:r w:rsidRPr="00CE0541">
        <w:rPr>
          <w:b/>
          <w:u w:val="single"/>
        </w:rPr>
        <w:t>Формы организации образовательного процесса</w:t>
      </w:r>
    </w:p>
    <w:p w:rsidR="00CE0541" w:rsidRDefault="00CE0541" w:rsidP="00F22014">
      <w:pPr>
        <w:pStyle w:val="a4"/>
        <w:numPr>
          <w:ilvl w:val="0"/>
          <w:numId w:val="18"/>
        </w:numPr>
        <w:jc w:val="both"/>
      </w:pPr>
      <w:r>
        <w:t>Основной формой проведения занятий является урок (изучение новых знаний, закр</w:t>
      </w:r>
      <w:r>
        <w:t>е</w:t>
      </w:r>
      <w:r>
        <w:t>пление знаний, комбинированный, обобщения и систематизации знаний, контроля и оценки знаний), в ходе которого используются:</w:t>
      </w:r>
    </w:p>
    <w:p w:rsidR="00CE0541" w:rsidRDefault="00CE0541" w:rsidP="00F22014">
      <w:pPr>
        <w:pStyle w:val="a4"/>
        <w:numPr>
          <w:ilvl w:val="0"/>
          <w:numId w:val="18"/>
        </w:numPr>
        <w:jc w:val="both"/>
      </w:pPr>
      <w:r>
        <w:t>-формы организации образовательного процесса: групповые, индивидуальн</w:t>
      </w:r>
      <w:proofErr w:type="gramStart"/>
      <w:r>
        <w:t>о-</w:t>
      </w:r>
      <w:proofErr w:type="gramEnd"/>
      <w:r>
        <w:t xml:space="preserve"> гру</w:t>
      </w:r>
      <w:r>
        <w:t>п</w:t>
      </w:r>
      <w:r>
        <w:t>повые, фронтальные, практикумы;</w:t>
      </w:r>
    </w:p>
    <w:p w:rsidR="00CE0541" w:rsidRDefault="00CE0541" w:rsidP="00F22014">
      <w:pPr>
        <w:pStyle w:val="a4"/>
        <w:numPr>
          <w:ilvl w:val="0"/>
          <w:numId w:val="18"/>
        </w:numPr>
        <w:jc w:val="both"/>
      </w:pPr>
      <w:r>
        <w:t>-технологии обучения: беседа, фронтальный опрос, опрос в парах, контрольная и практическая работы;</w:t>
      </w:r>
    </w:p>
    <w:p w:rsidR="00CE0541" w:rsidRPr="00CE0541" w:rsidRDefault="00CE0541" w:rsidP="00F22014">
      <w:pPr>
        <w:pStyle w:val="a4"/>
        <w:numPr>
          <w:ilvl w:val="0"/>
          <w:numId w:val="18"/>
        </w:numPr>
        <w:jc w:val="both"/>
        <w:rPr>
          <w:color w:val="000000"/>
        </w:rPr>
      </w:pPr>
      <w:proofErr w:type="gramStart"/>
      <w:r>
        <w:t>-виды и формы контроля: устный опрос (индивидуальный и фронтальный), тест, б</w:t>
      </w:r>
      <w:r>
        <w:t>е</w:t>
      </w:r>
      <w:r>
        <w:t xml:space="preserve">седа, опорный конспект, самостоятельная работа, </w:t>
      </w:r>
      <w:r w:rsidRPr="00CE0541">
        <w:rPr>
          <w:color w:val="000000"/>
        </w:rPr>
        <w:t xml:space="preserve">итоговый, текущий, тематический </w:t>
      </w:r>
      <w:proofErr w:type="gramEnd"/>
    </w:p>
    <w:p w:rsidR="00CE0541" w:rsidRPr="00CE0541" w:rsidRDefault="00CE0541" w:rsidP="00CE0541">
      <w:pPr>
        <w:pStyle w:val="3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CE0541" w:rsidRPr="00432326" w:rsidRDefault="00CE0541" w:rsidP="00CE0541">
      <w:pPr>
        <w:jc w:val="both"/>
        <w:rPr>
          <w:b/>
          <w:u w:val="single"/>
        </w:rPr>
      </w:pPr>
      <w:r w:rsidRPr="00432326">
        <w:rPr>
          <w:b/>
          <w:u w:val="single"/>
        </w:rPr>
        <w:t xml:space="preserve">Технологии обучения </w:t>
      </w:r>
    </w:p>
    <w:p w:rsidR="00CE0541" w:rsidRPr="00840CA0" w:rsidRDefault="00CE0541" w:rsidP="00CE0541">
      <w:pPr>
        <w:jc w:val="both"/>
      </w:pPr>
      <w:r>
        <w:t>С</w:t>
      </w:r>
      <w:r w:rsidRPr="00840CA0">
        <w:t xml:space="preserve">овременное информационное общество предъявляет ко всем типам образовательных учреждений новые требования к подготовке выпускников. Учащиеся должны иметь </w:t>
      </w:r>
      <w:r w:rsidRPr="00840CA0">
        <w:lastRenderedPageBreak/>
        <w:t>необходимые знания, умения и навыки, адаптационные, мыслительные и коммуникати</w:t>
      </w:r>
      <w:r w:rsidRPr="00840CA0">
        <w:t>в</w:t>
      </w:r>
      <w:r w:rsidRPr="00840CA0">
        <w:t xml:space="preserve">ные способности, а также владеть способами работы с информацией: </w:t>
      </w:r>
    </w:p>
    <w:p w:rsidR="00CE0541" w:rsidRPr="00840CA0" w:rsidRDefault="00CE0541" w:rsidP="00CE0541">
      <w:pPr>
        <w:jc w:val="both"/>
      </w:pPr>
      <w:r w:rsidRPr="00840CA0">
        <w:t xml:space="preserve">· собирать необходимые для решения имеющихся проблем факты; </w:t>
      </w:r>
    </w:p>
    <w:p w:rsidR="00CE0541" w:rsidRPr="00840CA0" w:rsidRDefault="00CE0541" w:rsidP="00CE0541">
      <w:pPr>
        <w:jc w:val="both"/>
      </w:pPr>
      <w:r w:rsidRPr="00840CA0">
        <w:t>· анализировать их, предлагать гипотезы решения проблем;</w:t>
      </w:r>
    </w:p>
    <w:p w:rsidR="00CE0541" w:rsidRPr="00840CA0" w:rsidRDefault="00CE0541" w:rsidP="00CE0541">
      <w:pPr>
        <w:jc w:val="both"/>
      </w:pPr>
      <w:r w:rsidRPr="00840CA0">
        <w:t>· обобщать факты, сопоставлять решения, устанавливать статистические закономерн</w:t>
      </w:r>
      <w:r w:rsidRPr="00840CA0">
        <w:t>о</w:t>
      </w:r>
      <w:r w:rsidRPr="00840CA0">
        <w:t>сти, аргументировать свои выводы и применять их для решения новых проблем;</w:t>
      </w:r>
    </w:p>
    <w:p w:rsidR="00CE0541" w:rsidRPr="00840CA0" w:rsidRDefault="00CE0541" w:rsidP="00CE0541">
      <w:pPr>
        <w:jc w:val="both"/>
      </w:pPr>
      <w:r w:rsidRPr="00840CA0">
        <w:t xml:space="preserve">· применять современные средства получения, хранения, преобразования информации и </w:t>
      </w:r>
      <w:r>
        <w:t xml:space="preserve"> Технологии обучения предполагает </w:t>
      </w:r>
      <w:r w:rsidRPr="00840CA0">
        <w:t>применение в учебном процессе компьютера, кот</w:t>
      </w:r>
      <w:r w:rsidRPr="00840CA0">
        <w:t>о</w:t>
      </w:r>
      <w:r w:rsidRPr="00840CA0">
        <w:t>рый используется как эффективное средство</w:t>
      </w:r>
      <w:r>
        <w:t xml:space="preserve"> поддержки обучения школьников, а также</w:t>
      </w:r>
    </w:p>
    <w:p w:rsidR="00CE0541" w:rsidRDefault="00CE0541" w:rsidP="00CE0541">
      <w:pPr>
        <w:jc w:val="both"/>
        <w:rPr>
          <w:color w:val="000000"/>
        </w:rPr>
      </w:pPr>
      <w:r w:rsidRPr="00840CA0">
        <w:rPr>
          <w:color w:val="000000"/>
        </w:rPr>
        <w:t>модульное обучение, практико-ориентированное</w:t>
      </w:r>
      <w:r>
        <w:rPr>
          <w:color w:val="000000"/>
        </w:rPr>
        <w:t xml:space="preserve"> обучение</w:t>
      </w:r>
      <w:r w:rsidRPr="00840CA0">
        <w:rPr>
          <w:color w:val="000000"/>
        </w:rPr>
        <w:t>,  р</w:t>
      </w:r>
      <w:r>
        <w:rPr>
          <w:color w:val="000000"/>
        </w:rPr>
        <w:t>азвивающее, дифференц</w:t>
      </w:r>
      <w:r>
        <w:rPr>
          <w:color w:val="000000"/>
        </w:rPr>
        <w:t>и</w:t>
      </w:r>
      <w:r>
        <w:rPr>
          <w:color w:val="000000"/>
        </w:rPr>
        <w:t xml:space="preserve">рованное </w:t>
      </w:r>
      <w:r w:rsidRPr="00840CA0">
        <w:rPr>
          <w:color w:val="000000"/>
        </w:rPr>
        <w:t>обучение</w:t>
      </w:r>
      <w:r>
        <w:rPr>
          <w:color w:val="000000"/>
        </w:rPr>
        <w:t>, развитие творческих и познавательных способностей учащихся. Большое внимание следует уделять самостоятельной постановке учащимися целей и т</w:t>
      </w:r>
      <w:r>
        <w:rPr>
          <w:color w:val="000000"/>
        </w:rPr>
        <w:t>е</w:t>
      </w:r>
      <w:r>
        <w:rPr>
          <w:color w:val="000000"/>
        </w:rPr>
        <w:t>мы урока.</w:t>
      </w:r>
    </w:p>
    <w:p w:rsidR="00CE0541" w:rsidRPr="00CE0541" w:rsidRDefault="00CE0541" w:rsidP="00CE0541">
      <w:pPr>
        <w:ind w:firstLine="142"/>
        <w:jc w:val="center"/>
      </w:pPr>
      <w:r w:rsidRPr="00CE0541">
        <w:rPr>
          <w:b/>
          <w:bCs/>
        </w:rPr>
        <w:t xml:space="preserve">Формы текущего контроля знаний, умений, навыков; </w:t>
      </w:r>
      <w:r w:rsidRPr="00CE0541">
        <w:rPr>
          <w:b/>
          <w:bCs/>
        </w:rPr>
        <w:br/>
        <w:t>промежуточной и итоговой аттестации учащихся</w:t>
      </w:r>
    </w:p>
    <w:p w:rsidR="00CE0541" w:rsidRPr="00F22014" w:rsidRDefault="00CE0541" w:rsidP="00CE0541">
      <w:pPr>
        <w:jc w:val="both"/>
      </w:pPr>
      <w:r w:rsidRPr="00F22014">
        <w:rPr>
          <w:iCs/>
        </w:rPr>
        <w:t>Все формы контроля по продолжительности рассчитаны на 10-35 минут.</w:t>
      </w:r>
    </w:p>
    <w:p w:rsidR="00CE0541" w:rsidRPr="00F22014" w:rsidRDefault="00CE0541" w:rsidP="00CE0541">
      <w:pPr>
        <w:jc w:val="both"/>
      </w:pPr>
      <w:r w:rsidRPr="00F22014">
        <w:rPr>
          <w:iCs/>
        </w:rPr>
        <w:t xml:space="preserve">Текущий контроль </w:t>
      </w:r>
      <w:r w:rsidRPr="00F22014">
        <w:t>осуществляется с помощью компьютерного практикума в форме практических работ и практических заданий.</w:t>
      </w:r>
    </w:p>
    <w:p w:rsidR="00CE0541" w:rsidRPr="00F22014" w:rsidRDefault="00CE0541" w:rsidP="00CE0541">
      <w:pPr>
        <w:jc w:val="both"/>
      </w:pPr>
      <w:r w:rsidRPr="00F22014">
        <w:rPr>
          <w:iCs/>
        </w:rPr>
        <w:t xml:space="preserve">Тематический </w:t>
      </w:r>
      <w:r w:rsidRPr="00F22014"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F22014">
        <w:rPr>
          <w:iCs/>
        </w:rPr>
        <w:t xml:space="preserve"> </w:t>
      </w:r>
    </w:p>
    <w:p w:rsidR="00B16EBD" w:rsidRDefault="00CE0541" w:rsidP="00CE0541">
      <w:pPr>
        <w:jc w:val="both"/>
      </w:pPr>
      <w:r w:rsidRPr="00F22014">
        <w:rPr>
          <w:iCs/>
        </w:rPr>
        <w:t>Итоговый</w:t>
      </w:r>
      <w:r w:rsidRPr="00F22014">
        <w:t xml:space="preserve"> контроль осуществляется по завершении учебного материала в форме, определяемой Положением образовательного учреждени</w:t>
      </w:r>
      <w:proofErr w:type="gramStart"/>
      <w:r w:rsidRPr="00F22014">
        <w:t>я-</w:t>
      </w:r>
      <w:proofErr w:type="gramEnd"/>
      <w:r w:rsidRPr="00F22014">
        <w:t xml:space="preserve"> контрольной работы.</w:t>
      </w:r>
      <w:r w:rsidR="00B16EBD">
        <w:br w:type="page"/>
      </w:r>
    </w:p>
    <w:p w:rsidR="00B16EBD" w:rsidRDefault="00B16EBD" w:rsidP="00B16EBD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</w:p>
    <w:p w:rsidR="00B16EBD" w:rsidRDefault="00B16EBD" w:rsidP="00B16EBD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>
        <w:rPr>
          <w:b/>
        </w:rPr>
        <w:t>Химия</w:t>
      </w:r>
      <w:r w:rsidRPr="00B520AB">
        <w:rPr>
          <w:b/>
        </w:rPr>
        <w:t>» (</w:t>
      </w:r>
      <w:r>
        <w:rPr>
          <w:b/>
        </w:rPr>
        <w:t>8</w:t>
      </w:r>
      <w:r w:rsidRPr="00B520AB">
        <w:rPr>
          <w:b/>
        </w:rPr>
        <w:t>-9 класс)</w:t>
      </w:r>
    </w:p>
    <w:p w:rsidR="00B16EBD" w:rsidRPr="00B16EBD" w:rsidRDefault="00B16EBD" w:rsidP="00B16EBD">
      <w:pPr>
        <w:tabs>
          <w:tab w:val="left" w:pos="2674"/>
        </w:tabs>
        <w:spacing w:after="200"/>
        <w:jc w:val="both"/>
      </w:pPr>
      <w:r w:rsidRPr="00B16EBD">
        <w:t>Рабочая программа по  математике  для 8-9 классов составлена на основе:</w:t>
      </w:r>
    </w:p>
    <w:p w:rsidR="00B16EBD" w:rsidRPr="00B16EBD" w:rsidRDefault="00B16EBD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</w:pPr>
      <w:r w:rsidRPr="00B16EBD">
        <w:t>примерной образовательной  программы основного общего образования, на основе Федерального государственного образовательного стандарта основного общего образования (далее – ФГОС ООО);</w:t>
      </w:r>
    </w:p>
    <w:p w:rsidR="00B16EBD" w:rsidRDefault="00B16EBD" w:rsidP="00F22014">
      <w:pPr>
        <w:numPr>
          <w:ilvl w:val="0"/>
          <w:numId w:val="1"/>
        </w:numPr>
        <w:spacing w:after="200"/>
        <w:ind w:left="720"/>
        <w:contextualSpacing/>
        <w:jc w:val="both"/>
      </w:pPr>
      <w:r w:rsidRPr="00B16EBD">
        <w:rPr>
          <w:rFonts w:eastAsiaTheme="minorEastAsia"/>
        </w:rPr>
        <w:t>п</w:t>
      </w:r>
      <w:r w:rsidRPr="00B16EBD">
        <w:t>римерной программы по химии для 8</w:t>
      </w:r>
      <w:r w:rsidRPr="00B16EBD">
        <w:rPr>
          <w:rFonts w:eastAsiaTheme="minorEastAsia"/>
        </w:rPr>
        <w:t>-11  классов</w:t>
      </w:r>
      <w:r w:rsidRPr="00B16EBD">
        <w:t xml:space="preserve"> общ</w:t>
      </w:r>
      <w:r w:rsidRPr="00B16EBD">
        <w:rPr>
          <w:rFonts w:eastAsiaTheme="minorEastAsia"/>
        </w:rPr>
        <w:t xml:space="preserve">еобразовательных школ автора </w:t>
      </w:r>
      <w:r w:rsidRPr="00B16EBD">
        <w:t xml:space="preserve"> О</w:t>
      </w:r>
      <w:r w:rsidRPr="00B16EBD">
        <w:rPr>
          <w:rFonts w:eastAsiaTheme="minorEastAsia"/>
        </w:rPr>
        <w:t>.С.</w:t>
      </w:r>
      <w:r>
        <w:rPr>
          <w:rFonts w:eastAsiaTheme="minorEastAsia"/>
        </w:rPr>
        <w:t xml:space="preserve"> </w:t>
      </w:r>
      <w:r w:rsidRPr="00B16EBD">
        <w:rPr>
          <w:rFonts w:eastAsiaTheme="minorEastAsia"/>
        </w:rPr>
        <w:t>Габриеляна</w:t>
      </w:r>
      <w:r>
        <w:rPr>
          <w:rFonts w:eastAsiaTheme="minorEastAsia"/>
        </w:rPr>
        <w:t>.</w:t>
      </w:r>
    </w:p>
    <w:p w:rsidR="00B16EBD" w:rsidRPr="00D05EAC" w:rsidRDefault="00B16EBD" w:rsidP="00B16EBD">
      <w:pPr>
        <w:jc w:val="both"/>
      </w:pPr>
      <w:r w:rsidRPr="00D05EAC">
        <w:t>В соответствие с ФГОС ООО, по индивидуальному учебному плану на изучение «Химии»</w:t>
      </w:r>
    </w:p>
    <w:p w:rsidR="00B16EBD" w:rsidRDefault="00B16EBD" w:rsidP="00B16EBD">
      <w:pPr>
        <w:jc w:val="both"/>
      </w:pPr>
      <w:r w:rsidRPr="00D05EAC">
        <w:t>в 8-9 классах на базовом уровне отводится 136 учебных часов (из которых в 8 классе 68 часов, из них 5 контрольных работ, 9 практических работ, 9  классе 68 часов, из них  4 контрольные работы и 6 практических работ)</w:t>
      </w:r>
      <w:r>
        <w:t>.</w:t>
      </w:r>
    </w:p>
    <w:p w:rsidR="00B16EBD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 xml:space="preserve">Программа построена с учетом реализации </w:t>
      </w:r>
      <w:proofErr w:type="spellStart"/>
      <w:r w:rsidRPr="00D05EAC">
        <w:rPr>
          <w:color w:val="000000"/>
        </w:rPr>
        <w:t>межпредметных</w:t>
      </w:r>
      <w:proofErr w:type="spellEnd"/>
      <w:r w:rsidRPr="00D05EAC">
        <w:rPr>
          <w:color w:val="000000"/>
        </w:rPr>
        <w:t xml:space="preserve"> связей с курсом физики 7 клас</w:t>
      </w:r>
      <w:r w:rsidRPr="00D05EAC">
        <w:rPr>
          <w:color w:val="000000"/>
        </w:rPr>
        <w:softHyphen/>
        <w:t>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B16EBD" w:rsidRPr="00D05EAC" w:rsidRDefault="00B16EBD" w:rsidP="00B16EB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05EAC">
        <w:rPr>
          <w:rFonts w:ascii="Times New Roman" w:hAnsi="Times New Roman" w:cs="Times New Roman"/>
          <w:sz w:val="24"/>
          <w:szCs w:val="24"/>
        </w:rPr>
        <w:t xml:space="preserve">В рамках указанных содержательных линий решаются следующие </w:t>
      </w:r>
      <w:r w:rsidRPr="00D05EA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05EAC">
        <w:rPr>
          <w:rFonts w:ascii="Times New Roman" w:hAnsi="Times New Roman" w:cs="Times New Roman"/>
          <w:sz w:val="24"/>
          <w:szCs w:val="24"/>
        </w:rPr>
        <w:t>: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>• освоение важнейших знаний об основных понятиях и законах химии, химической символике;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>• 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6EBD" w:rsidRPr="00D05EAC" w:rsidRDefault="00B16EBD" w:rsidP="00B16EBD">
      <w:pPr>
        <w:ind w:firstLine="284"/>
        <w:jc w:val="both"/>
      </w:pPr>
      <w:r w:rsidRPr="00D05EAC">
        <w:t xml:space="preserve">Изучение химии на базовом уровне основного общего образования направлено на достижение следующих </w:t>
      </w:r>
      <w:r w:rsidRPr="00D05EAC">
        <w:rPr>
          <w:b/>
        </w:rPr>
        <w:t>целей</w:t>
      </w:r>
      <w:r w:rsidRPr="00D05EAC">
        <w:t>: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 xml:space="preserve">•вооружение учащихся основами химических знаний, необходимых для повседневной жизни, производственной деятельности, </w:t>
      </w: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 xml:space="preserve">•продолжение образования, правильной ориентации и поведении в окружающей среде, </w:t>
      </w:r>
    </w:p>
    <w:p w:rsidR="00B16EBD" w:rsidRDefault="00B16EBD" w:rsidP="00B16EBD">
      <w:pPr>
        <w:shd w:val="clear" w:color="auto" w:fill="FFFFFF"/>
        <w:jc w:val="both"/>
        <w:rPr>
          <w:color w:val="000000"/>
        </w:rPr>
      </w:pPr>
      <w:r w:rsidRPr="00D05EAC">
        <w:rPr>
          <w:color w:val="000000"/>
        </w:rPr>
        <w:t>•внесение существенного вклада в развитие научного миропонимания учащихся.</w:t>
      </w:r>
      <w:r>
        <w:rPr>
          <w:color w:val="000000"/>
        </w:rPr>
        <w:br w:type="page"/>
      </w:r>
    </w:p>
    <w:p w:rsidR="00B16EBD" w:rsidRDefault="00B16EBD" w:rsidP="00B16EBD">
      <w:pPr>
        <w:pStyle w:val="a4"/>
        <w:jc w:val="center"/>
        <w:rPr>
          <w:b/>
        </w:rPr>
      </w:pPr>
      <w:r w:rsidRPr="00D05EAC">
        <w:rPr>
          <w:color w:val="000000"/>
        </w:rPr>
        <w:lastRenderedPageBreak/>
        <w:t xml:space="preserve">      </w:t>
      </w:r>
      <w:r w:rsidRPr="00B520AB">
        <w:rPr>
          <w:b/>
        </w:rPr>
        <w:t>Аннотация к рабочей программе по учебному предмету</w:t>
      </w:r>
    </w:p>
    <w:p w:rsidR="00B16EBD" w:rsidRDefault="00B16EBD" w:rsidP="00B16EBD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>
        <w:rPr>
          <w:b/>
        </w:rPr>
        <w:t>Биология</w:t>
      </w:r>
      <w:r w:rsidRPr="00B520AB">
        <w:rPr>
          <w:b/>
        </w:rPr>
        <w:t>» (</w:t>
      </w:r>
      <w:r>
        <w:rPr>
          <w:b/>
        </w:rPr>
        <w:t>5</w:t>
      </w:r>
      <w:r w:rsidRPr="00B520AB">
        <w:rPr>
          <w:b/>
        </w:rPr>
        <w:t>-9 класс)</w:t>
      </w:r>
    </w:p>
    <w:p w:rsidR="00B16EBD" w:rsidRPr="00B16EBD" w:rsidRDefault="00B16EBD" w:rsidP="00B16EBD">
      <w:pPr>
        <w:tabs>
          <w:tab w:val="left" w:pos="2674"/>
        </w:tabs>
        <w:jc w:val="both"/>
      </w:pPr>
      <w:r w:rsidRPr="00B16EBD">
        <w:t xml:space="preserve">Рабочая программа по биологии 5-9 </w:t>
      </w:r>
      <w:proofErr w:type="spellStart"/>
      <w:r w:rsidRPr="00B16EBD">
        <w:t>кл</w:t>
      </w:r>
      <w:proofErr w:type="spellEnd"/>
      <w:r>
        <w:t>.</w:t>
      </w:r>
      <w:r w:rsidRPr="00B16EBD">
        <w:t xml:space="preserve"> для основной школы составлена на  основе:</w:t>
      </w:r>
    </w:p>
    <w:p w:rsidR="00B16EBD" w:rsidRPr="00B16EBD" w:rsidRDefault="00B16EBD" w:rsidP="00F22014">
      <w:pPr>
        <w:widowControl w:val="0"/>
        <w:numPr>
          <w:ilvl w:val="1"/>
          <w:numId w:val="19"/>
        </w:numPr>
        <w:tabs>
          <w:tab w:val="left" w:pos="426"/>
        </w:tabs>
        <w:spacing w:after="200"/>
        <w:ind w:left="0" w:firstLine="0"/>
        <w:jc w:val="both"/>
        <w:rPr>
          <w:iCs/>
        </w:rPr>
      </w:pPr>
      <w:r w:rsidRPr="00B16EBD">
        <w:t xml:space="preserve">примерной образовательной  программы </w:t>
      </w:r>
      <w:r w:rsidR="00F22014">
        <w:t>основного</w:t>
      </w:r>
      <w:r w:rsidRPr="00B16EBD">
        <w:t xml:space="preserve"> общего образования, на основе Федерального государственного образовательного стандарта </w:t>
      </w:r>
      <w:r w:rsidR="00F22014">
        <w:t>основного</w:t>
      </w:r>
      <w:r w:rsidRPr="00B16EBD">
        <w:t xml:space="preserve"> общего образования (далее – ФГОС </w:t>
      </w:r>
      <w:r w:rsidR="00F22014">
        <w:t>Щ</w:t>
      </w:r>
      <w:r w:rsidRPr="00B16EBD">
        <w:t>ОО);</w:t>
      </w:r>
    </w:p>
    <w:p w:rsidR="00B16EBD" w:rsidRPr="00B16EBD" w:rsidRDefault="00B16EBD" w:rsidP="00F22014">
      <w:pPr>
        <w:widowControl w:val="0"/>
        <w:numPr>
          <w:ilvl w:val="1"/>
          <w:numId w:val="19"/>
        </w:numPr>
        <w:tabs>
          <w:tab w:val="left" w:pos="426"/>
        </w:tabs>
        <w:spacing w:after="200"/>
        <w:ind w:left="0" w:firstLine="0"/>
        <w:jc w:val="both"/>
        <w:rPr>
          <w:iCs/>
        </w:rPr>
      </w:pPr>
      <w:r w:rsidRPr="00B16EBD">
        <w:rPr>
          <w:iCs/>
        </w:rPr>
        <w:t xml:space="preserve"> </w:t>
      </w:r>
      <w:proofErr w:type="gramStart"/>
      <w:r w:rsidRPr="00B16EBD">
        <w:rPr>
          <w:iCs/>
        </w:rPr>
        <w:t>авторской программы  под руководством В.В. Пасечника (сборник «Биология.</w:t>
      </w:r>
      <w:proofErr w:type="gramEnd"/>
      <w:r w:rsidRPr="00B16EBD">
        <w:rPr>
          <w:iCs/>
        </w:rPr>
        <w:t xml:space="preserve"> </w:t>
      </w:r>
      <w:proofErr w:type="gramStart"/>
      <w:r w:rsidRPr="00B16EBD">
        <w:rPr>
          <w:iCs/>
        </w:rPr>
        <w:t>Рабочие программы.</w:t>
      </w:r>
      <w:r w:rsidR="00B96516">
        <w:rPr>
          <w:iCs/>
        </w:rPr>
        <w:t xml:space="preserve"> 5-9 классы.» - М.: Дрофа</w:t>
      </w:r>
      <w:r w:rsidRPr="00B16EBD">
        <w:rPr>
          <w:iCs/>
        </w:rPr>
        <w:t xml:space="preserve">); </w:t>
      </w:r>
      <w:proofErr w:type="gramEnd"/>
    </w:p>
    <w:p w:rsidR="00B96516" w:rsidRDefault="00B16EBD" w:rsidP="00F22014">
      <w:pPr>
        <w:widowControl w:val="0"/>
        <w:numPr>
          <w:ilvl w:val="1"/>
          <w:numId w:val="19"/>
        </w:numPr>
        <w:tabs>
          <w:tab w:val="left" w:pos="426"/>
        </w:tabs>
        <w:spacing w:after="200"/>
        <w:ind w:left="0" w:firstLine="0"/>
        <w:jc w:val="both"/>
      </w:pPr>
      <w:r w:rsidRPr="00B16EBD">
        <w:rPr>
          <w:iCs/>
        </w:rPr>
        <w:t>основной образовательной программой образовательного учреждения.</w:t>
      </w:r>
    </w:p>
    <w:p w:rsidR="00B96516" w:rsidRPr="00B96516" w:rsidRDefault="00B96516" w:rsidP="00B9651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+mn-ea"/>
          <w:kern w:val="24"/>
        </w:rPr>
      </w:pPr>
      <w:r w:rsidRPr="00B96516">
        <w:rPr>
          <w:rFonts w:eastAsia="+mn-ea"/>
          <w:kern w:val="24"/>
        </w:rPr>
        <w:t xml:space="preserve">В соответствии с требованиями Федерального государственного образовательного стандарта на обязательное изучение биологии </w:t>
      </w:r>
      <w:r w:rsidRPr="00B96516">
        <w:rPr>
          <w:rFonts w:eastAsia="Calibri"/>
          <w:lang w:eastAsia="en-US"/>
        </w:rPr>
        <w:t>на уровне основного общего образования</w:t>
      </w:r>
      <w:r w:rsidRPr="00B96516">
        <w:rPr>
          <w:rFonts w:eastAsia="+mn-ea"/>
          <w:kern w:val="24"/>
        </w:rPr>
        <w:t xml:space="preserve"> отводится 270 часов. </w:t>
      </w:r>
    </w:p>
    <w:p w:rsidR="00B96516" w:rsidRDefault="00B96516" w:rsidP="00B96516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Учебное содержание курса биологии включает следующие разделы:</w:t>
      </w:r>
    </w:p>
    <w:p w:rsidR="00B96516" w:rsidRDefault="00B96516" w:rsidP="00B96516">
      <w:pPr>
        <w:pStyle w:val="a4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1) «Бактерии. Грибы. Растения» — 34 часа (5 класс);</w:t>
      </w:r>
    </w:p>
    <w:p w:rsidR="00B96516" w:rsidRDefault="00B96516" w:rsidP="00B96516">
      <w:pPr>
        <w:pStyle w:val="a4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2) «Многообразие покрытосеменных растений» — 34 часа (6 класс);</w:t>
      </w:r>
    </w:p>
    <w:p w:rsidR="00B96516" w:rsidRDefault="00B96516" w:rsidP="00B96516">
      <w:pPr>
        <w:pStyle w:val="a4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3) «Животные» — 68 часов (7 класс);</w:t>
      </w:r>
    </w:p>
    <w:p w:rsidR="00B96516" w:rsidRPr="00B96516" w:rsidRDefault="00B96516" w:rsidP="00B96516">
      <w:pPr>
        <w:pStyle w:val="a4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t>4) </w:t>
      </w:r>
      <w:r w:rsidRPr="00B96516">
        <w:rPr>
          <w:color w:val="000000"/>
        </w:rPr>
        <w:t>«Человек» — 68 часов (8 класс);</w:t>
      </w:r>
    </w:p>
    <w:p w:rsidR="00B96516" w:rsidRDefault="00B96516" w:rsidP="00B96516">
      <w:pPr>
        <w:pStyle w:val="a4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5) «Введение в общую биологию» — 66 часов (9 класс).</w:t>
      </w:r>
    </w:p>
    <w:p w:rsidR="00B96516" w:rsidRDefault="00B96516" w:rsidP="00B96516">
      <w:pPr>
        <w:widowControl w:val="0"/>
        <w:tabs>
          <w:tab w:val="left" w:pos="426"/>
        </w:tabs>
        <w:jc w:val="both"/>
        <w:outlineLvl w:val="0"/>
        <w:rPr>
          <w:bCs/>
          <w:kern w:val="36"/>
        </w:rPr>
      </w:pPr>
      <w:r>
        <w:t xml:space="preserve"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 </w:t>
      </w:r>
    </w:p>
    <w:p w:rsidR="00B96516" w:rsidRPr="00B96516" w:rsidRDefault="00B96516" w:rsidP="00B96516">
      <w:pPr>
        <w:pStyle w:val="Default"/>
        <w:widowControl w:val="0"/>
        <w:ind w:firstLine="708"/>
        <w:jc w:val="both"/>
        <w:rPr>
          <w:rFonts w:ascii="Times New Roman" w:hAnsi="Times New Roman" w:cs="Times New Roman"/>
        </w:rPr>
      </w:pPr>
      <w:r w:rsidRPr="00B96516">
        <w:rPr>
          <w:rFonts w:ascii="Times New Roman" w:hAnsi="Times New Roman" w:cs="Times New Roman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B96516" w:rsidRPr="00B96516" w:rsidRDefault="00B96516" w:rsidP="00B96516">
      <w:pPr>
        <w:pStyle w:val="Default"/>
        <w:widowControl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96516">
        <w:rPr>
          <w:rFonts w:ascii="Times New Roman" w:hAnsi="Times New Roman" w:cs="Times New Roman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 </w:t>
      </w:r>
      <w:proofErr w:type="gramEnd"/>
    </w:p>
    <w:p w:rsidR="00B96516" w:rsidRDefault="00B96516" w:rsidP="00B96516">
      <w:pPr>
        <w:widowControl w:val="0"/>
        <w:autoSpaceDE w:val="0"/>
        <w:autoSpaceDN w:val="0"/>
        <w:adjustRightInd w:val="0"/>
        <w:ind w:firstLine="708"/>
        <w:rPr>
          <w:b/>
          <w:lang w:eastAsia="ar-SA"/>
        </w:rPr>
      </w:pPr>
      <w:r>
        <w:rPr>
          <w:b/>
          <w:lang w:eastAsia="ar-SA"/>
        </w:rPr>
        <w:t>Цели реализации программы:</w:t>
      </w:r>
    </w:p>
    <w:p w:rsidR="00B96516" w:rsidRDefault="00B96516" w:rsidP="00B96516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B96516" w:rsidRDefault="00B96516" w:rsidP="00B96516">
      <w:pPr>
        <w:widowControl w:val="0"/>
        <w:autoSpaceDE w:val="0"/>
        <w:autoSpaceDN w:val="0"/>
        <w:adjustRightInd w:val="0"/>
        <w:ind w:firstLine="708"/>
        <w:rPr>
          <w:b/>
          <w:lang w:eastAsia="ar-SA"/>
        </w:rPr>
      </w:pPr>
      <w:r>
        <w:rPr>
          <w:b/>
          <w:lang w:eastAsia="ar-SA"/>
        </w:rPr>
        <w:t>Задачами реализации программы учебного предмета являются: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 xml:space="preserve">освоение </w:t>
      </w:r>
      <w:proofErr w:type="spellStart"/>
      <w:r>
        <w:rPr>
          <w:iCs/>
        </w:rPr>
        <w:t>межпредметных</w:t>
      </w:r>
      <w:proofErr w:type="spellEnd"/>
      <w:r>
        <w:rPr>
          <w:iCs/>
        </w:rPr>
        <w:t xml:space="preserve"> понятий, универсальных учебных действий, обеспечивающих успешное изучение данного и других учебных предметов на уровне среднего общего образования, создание условий для достижения личностных результатов основного общего образования;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 xml:space="preserve"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>
        <w:rPr>
          <w:iCs/>
        </w:rPr>
        <w:t>естественно-научных</w:t>
      </w:r>
      <w:proofErr w:type="gramEnd"/>
      <w:r>
        <w:rPr>
          <w:iCs/>
        </w:rPr>
        <w:t xml:space="preserve"> представлений о картине мира;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iCs/>
        </w:rPr>
        <w:t>экосистемной</w:t>
      </w:r>
      <w:proofErr w:type="spellEnd"/>
      <w:r>
        <w:rPr>
          <w:iCs/>
        </w:rPr>
        <w:t xml:space="preserve"> организации жизни, о взаимосвязи живого и неживого в биосфере, о наследственности и изменчивости; овладение понятийным </w:t>
      </w:r>
      <w:r>
        <w:rPr>
          <w:iCs/>
        </w:rPr>
        <w:lastRenderedPageBreak/>
        <w:t>аппаратом биологии;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>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lang w:eastAsia="ar-SA"/>
        </w:rPr>
      </w:pPr>
      <w:r>
        <w:rPr>
          <w:iCs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</w:t>
      </w:r>
      <w:r>
        <w:rPr>
          <w:lang w:eastAsia="ar-SA"/>
        </w:rPr>
        <w:t xml:space="preserve"> животных, ухода за ними.</w:t>
      </w:r>
    </w:p>
    <w:p w:rsidR="00B96516" w:rsidRPr="00B16EBD" w:rsidRDefault="00B96516" w:rsidP="00B96516">
      <w:pPr>
        <w:widowControl w:val="0"/>
        <w:tabs>
          <w:tab w:val="left" w:pos="426"/>
        </w:tabs>
        <w:spacing w:after="200"/>
        <w:jc w:val="both"/>
      </w:pPr>
      <w:r>
        <w:rPr>
          <w:rFonts w:eastAsia="Calibri"/>
          <w:lang w:eastAsia="en-US"/>
        </w:rPr>
        <w:t>Программа носит рекомендательный характер. Содержание, взятое из авторской программы В.В. Пасечника,</w:t>
      </w:r>
      <w:r>
        <w:t xml:space="preserve"> в тексте  </w:t>
      </w:r>
      <w:r>
        <w:rPr>
          <w:u w:val="single"/>
        </w:rPr>
        <w:t>подчеркнуто.</w:t>
      </w:r>
    </w:p>
    <w:p w:rsidR="00B96516" w:rsidRDefault="00B96516" w:rsidP="00B9651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96516">
        <w:t xml:space="preserve">Учебный предмет включает разделы: </w:t>
      </w:r>
      <w:r w:rsidRPr="00B96516">
        <w:rPr>
          <w:bCs/>
        </w:rPr>
        <w:t>живые организмы, человек и его здоровье, общие биологические закономерности.</w:t>
      </w:r>
      <w:r>
        <w:rPr>
          <w:bCs/>
        </w:rPr>
        <w:br w:type="page"/>
      </w:r>
    </w:p>
    <w:p w:rsidR="00B96516" w:rsidRDefault="00B96516" w:rsidP="00B96516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</w:p>
    <w:p w:rsidR="00B96516" w:rsidRDefault="00B96516" w:rsidP="00B96516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>
        <w:rPr>
          <w:b/>
        </w:rPr>
        <w:t>География</w:t>
      </w:r>
      <w:r w:rsidRPr="00B520AB">
        <w:rPr>
          <w:b/>
        </w:rPr>
        <w:t>» (</w:t>
      </w:r>
      <w:r>
        <w:rPr>
          <w:b/>
        </w:rPr>
        <w:t>5</w:t>
      </w:r>
      <w:r w:rsidRPr="00B520AB">
        <w:rPr>
          <w:b/>
        </w:rPr>
        <w:t>-9 класс)</w:t>
      </w:r>
    </w:p>
    <w:p w:rsidR="00B96516" w:rsidRPr="00B96516" w:rsidRDefault="00B96516" w:rsidP="00B96516">
      <w:pPr>
        <w:jc w:val="both"/>
      </w:pPr>
      <w:r w:rsidRPr="00B96516">
        <w:t xml:space="preserve">Рабочая программа по географии 5-9 </w:t>
      </w:r>
      <w:proofErr w:type="spellStart"/>
      <w:r w:rsidRPr="00B96516">
        <w:t>кл</w:t>
      </w:r>
      <w:proofErr w:type="spellEnd"/>
      <w:r>
        <w:t>.</w:t>
      </w:r>
      <w:r w:rsidRPr="00B96516">
        <w:t xml:space="preserve"> для основной школы составлена на основе: </w:t>
      </w:r>
    </w:p>
    <w:p w:rsidR="00B96516" w:rsidRPr="00B96516" w:rsidRDefault="00B96516" w:rsidP="00B96516">
      <w:pPr>
        <w:tabs>
          <w:tab w:val="left" w:pos="2674"/>
        </w:tabs>
        <w:jc w:val="both"/>
        <w:rPr>
          <w:iCs/>
        </w:rPr>
      </w:pPr>
      <w:r w:rsidRPr="00B96516">
        <w:t xml:space="preserve"> - примерной образовательной  программы </w:t>
      </w:r>
      <w:r w:rsidR="00F22014">
        <w:t>основного</w:t>
      </w:r>
      <w:r w:rsidRPr="00B96516">
        <w:t xml:space="preserve"> общего образования, на основе Федерального государственного образовательного стандарта </w:t>
      </w:r>
      <w:r w:rsidR="00F22014">
        <w:t>основного</w:t>
      </w:r>
      <w:r w:rsidRPr="00B96516">
        <w:t xml:space="preserve"> общего образования (далее – ФГОС </w:t>
      </w:r>
      <w:r w:rsidR="00F22014">
        <w:t>О</w:t>
      </w:r>
      <w:r w:rsidRPr="00B96516">
        <w:t>ОО);</w:t>
      </w:r>
      <w:r w:rsidRPr="00B96516">
        <w:rPr>
          <w:iCs/>
        </w:rPr>
        <w:t xml:space="preserve"> </w:t>
      </w:r>
    </w:p>
    <w:p w:rsidR="00B96516" w:rsidRPr="00B96516" w:rsidRDefault="00B96516" w:rsidP="00B96516">
      <w:pPr>
        <w:jc w:val="both"/>
        <w:rPr>
          <w:sz w:val="32"/>
        </w:rPr>
      </w:pPr>
      <w:r w:rsidRPr="00B96516">
        <w:rPr>
          <w:iCs/>
        </w:rPr>
        <w:t xml:space="preserve"> </w:t>
      </w:r>
      <w:r w:rsidRPr="00B96516">
        <w:t xml:space="preserve">- примерной </w:t>
      </w:r>
      <w:r w:rsidRPr="00B96516">
        <w:rPr>
          <w:color w:val="000000"/>
          <w:szCs w:val="21"/>
          <w:shd w:val="clear" w:color="auto" w:fill="FFFFFF"/>
        </w:rPr>
        <w:t>программы по географии. Предметная линия «Полярная звезда» 5-9 классы. Под редакцией профессора Алексеева А.И., Москва: Просвещение 2019 г;</w:t>
      </w:r>
    </w:p>
    <w:p w:rsidR="00B96516" w:rsidRPr="00B96516" w:rsidRDefault="00B96516" w:rsidP="00F22014">
      <w:pPr>
        <w:widowControl w:val="0"/>
        <w:numPr>
          <w:ilvl w:val="1"/>
          <w:numId w:val="19"/>
        </w:numPr>
        <w:tabs>
          <w:tab w:val="left" w:pos="426"/>
        </w:tabs>
        <w:ind w:left="0" w:firstLine="0"/>
        <w:jc w:val="both"/>
      </w:pPr>
      <w:r w:rsidRPr="00B96516">
        <w:rPr>
          <w:iCs/>
        </w:rPr>
        <w:t>основной образовательной программой образовательного учреждения.</w:t>
      </w:r>
    </w:p>
    <w:p w:rsidR="00B96516" w:rsidRPr="00B96516" w:rsidRDefault="00B96516" w:rsidP="00B96516">
      <w:pPr>
        <w:shd w:val="clear" w:color="auto" w:fill="FFFFFF"/>
        <w:spacing w:before="100" w:beforeAutospacing="1" w:after="100" w:afterAutospacing="1"/>
      </w:pPr>
      <w:r w:rsidRPr="00B96516">
        <w:t xml:space="preserve">Данная рабочая программа ориентирована на использование учебников линии «Полярная звезда»: </w:t>
      </w:r>
    </w:p>
    <w:p w:rsidR="00B96516" w:rsidRPr="00B96516" w:rsidRDefault="00B96516" w:rsidP="00F22014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B96516">
        <w:rPr>
          <w:color w:val="000000"/>
          <w:sz w:val="22"/>
          <w:szCs w:val="22"/>
        </w:rPr>
        <w:t xml:space="preserve">Учебник. География. 5-6 классы. Алексеев А.И., Николина В.В., Липкина Е.К. </w:t>
      </w:r>
    </w:p>
    <w:p w:rsidR="00B96516" w:rsidRPr="00B96516" w:rsidRDefault="00B96516" w:rsidP="00F22014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B96516">
        <w:rPr>
          <w:color w:val="000000"/>
          <w:sz w:val="22"/>
          <w:szCs w:val="22"/>
          <w:shd w:val="clear" w:color="auto" w:fill="FFFFFF"/>
        </w:rPr>
        <w:t>Учебник. География. 7 класс. Алексеев А.И., Николина В.В., Липкина Е.К. и др.</w:t>
      </w:r>
    </w:p>
    <w:p w:rsidR="00B96516" w:rsidRPr="00B96516" w:rsidRDefault="00B96516" w:rsidP="00F22014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B96516">
        <w:rPr>
          <w:color w:val="000000"/>
          <w:sz w:val="22"/>
          <w:szCs w:val="22"/>
          <w:shd w:val="clear" w:color="auto" w:fill="FFFFFF"/>
        </w:rPr>
        <w:t>Учебник. География. 8 класс. Алексеев А.И., Николина В.В., Липкина Е.К. и др.</w:t>
      </w:r>
    </w:p>
    <w:p w:rsidR="00B96516" w:rsidRPr="00B96516" w:rsidRDefault="00B96516" w:rsidP="00F22014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B96516">
        <w:rPr>
          <w:color w:val="000000"/>
          <w:sz w:val="22"/>
          <w:szCs w:val="22"/>
          <w:shd w:val="clear" w:color="auto" w:fill="FFFFFF"/>
        </w:rPr>
        <w:t>Учебник. География. 9 класс. Алексеев А.И., Николина В.В., Липкина Е.К.</w:t>
      </w:r>
    </w:p>
    <w:p w:rsidR="00B96516" w:rsidRPr="00B96516" w:rsidRDefault="00B96516" w:rsidP="00B9651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16EBD" w:rsidRDefault="00B96516" w:rsidP="00B96516">
      <w:pPr>
        <w:jc w:val="both"/>
        <w:rPr>
          <w:color w:val="000000"/>
          <w:szCs w:val="21"/>
        </w:rPr>
      </w:pPr>
      <w:r w:rsidRPr="00B96516">
        <w:rPr>
          <w:color w:val="000000"/>
          <w:szCs w:val="21"/>
        </w:rPr>
        <w:t>География в основной школе изучается с 5 по 9 класс. Общее число учебных часов за 5 лет обучения -</w:t>
      </w:r>
      <w:r w:rsidRPr="00B96516">
        <w:rPr>
          <w:bCs/>
          <w:color w:val="000000"/>
          <w:szCs w:val="21"/>
        </w:rPr>
        <w:t>270 ч</w:t>
      </w:r>
      <w:r w:rsidRPr="00B96516">
        <w:rPr>
          <w:color w:val="000000"/>
          <w:szCs w:val="21"/>
        </w:rPr>
        <w:t>, из них по 34 ч (1 час в неделю) в 5 и 6 классах и по 68 часов (2 часа в неделю) в 7,8 классах и 66 часов в 9 классе.</w:t>
      </w:r>
    </w:p>
    <w:p w:rsidR="00B96516" w:rsidRDefault="00B96516" w:rsidP="00B96516">
      <w:pPr>
        <w:jc w:val="both"/>
      </w:pPr>
      <w:r>
        <w:rPr>
          <w:u w:val="single"/>
        </w:rPr>
        <w:t>Целями</w:t>
      </w:r>
      <w:r>
        <w:t xml:space="preserve"> изучения географии в основной школе являются:</w:t>
      </w:r>
    </w:p>
    <w:p w:rsidR="00B96516" w:rsidRDefault="00B96516" w:rsidP="00B96516">
      <w:pPr>
        <w:jc w:val="both"/>
      </w:pPr>
      <w:r>
        <w:t>- формирование системы географических знаний как компонента научной картины мира;</w:t>
      </w:r>
    </w:p>
    <w:p w:rsidR="00B96516" w:rsidRDefault="00B96516" w:rsidP="00B96516">
      <w:pPr>
        <w:jc w:val="both"/>
      </w:pPr>
      <w:r>
        <w:t>-формирование целостного географического образа планеты Земля на разных его уровнях;</w:t>
      </w:r>
    </w:p>
    <w:p w:rsidR="00B96516" w:rsidRDefault="00B96516" w:rsidP="00B96516">
      <w:pPr>
        <w:jc w:val="both"/>
      </w:pPr>
      <w:r>
        <w:t>- понимание особенностей взаимодействия человека и природы на современном этапе его развития с учетом исторических факторов, значения окружающей среды и рационального природопользования;</w:t>
      </w:r>
    </w:p>
    <w:p w:rsidR="00B96516" w:rsidRDefault="00B96516" w:rsidP="00B96516">
      <w:pPr>
        <w:jc w:val="both"/>
      </w:pPr>
      <w:r>
        <w:t>-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B96516" w:rsidRDefault="00B96516" w:rsidP="00B96516">
      <w:pPr>
        <w:jc w:val="both"/>
      </w:pPr>
      <w:r>
        <w:t>- 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B96516" w:rsidRDefault="00B96516" w:rsidP="00B96516">
      <w:pPr>
        <w:jc w:val="both"/>
      </w:pPr>
      <w: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A66E0" w:rsidRDefault="00B96516" w:rsidP="00B96516">
      <w:pPr>
        <w:jc w:val="both"/>
      </w:pPr>
      <w:proofErr w:type="gramStart"/>
      <w:r>
        <w:t>- выработка у обучающихся понимания общественной потребности в географических знаниях.</w:t>
      </w:r>
      <w:r w:rsidR="009A66E0">
        <w:br w:type="page"/>
      </w:r>
      <w:proofErr w:type="gramEnd"/>
    </w:p>
    <w:p w:rsidR="009A66E0" w:rsidRDefault="009A66E0" w:rsidP="009A66E0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</w:p>
    <w:p w:rsidR="009A66E0" w:rsidRDefault="009A66E0" w:rsidP="009A66E0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>
        <w:rPr>
          <w:b/>
        </w:rPr>
        <w:t>Английский язык</w:t>
      </w:r>
      <w:r w:rsidRPr="00B520AB">
        <w:rPr>
          <w:b/>
        </w:rPr>
        <w:t>» (</w:t>
      </w:r>
      <w:r>
        <w:rPr>
          <w:b/>
        </w:rPr>
        <w:t>5</w:t>
      </w:r>
      <w:r w:rsidRPr="00B520AB">
        <w:rPr>
          <w:b/>
        </w:rPr>
        <w:t>-9 класс)</w:t>
      </w:r>
    </w:p>
    <w:p w:rsidR="009A66E0" w:rsidRPr="009A66E0" w:rsidRDefault="009A66E0" w:rsidP="00150933">
      <w:pPr>
        <w:tabs>
          <w:tab w:val="left" w:pos="2674"/>
        </w:tabs>
        <w:jc w:val="both"/>
      </w:pPr>
      <w:r w:rsidRPr="009A66E0">
        <w:t>Рабочая программа по английскому языку  для 5-9 классов составлена на основе:</w:t>
      </w:r>
    </w:p>
    <w:p w:rsidR="009A66E0" w:rsidRDefault="009A66E0" w:rsidP="00F22014">
      <w:pPr>
        <w:numPr>
          <w:ilvl w:val="0"/>
          <w:numId w:val="1"/>
        </w:numPr>
        <w:tabs>
          <w:tab w:val="left" w:pos="2674"/>
        </w:tabs>
        <w:spacing w:after="200"/>
        <w:ind w:left="644"/>
        <w:contextualSpacing/>
        <w:jc w:val="both"/>
      </w:pPr>
      <w:r w:rsidRPr="009A66E0">
        <w:t xml:space="preserve">примерной образовательной  программы </w:t>
      </w:r>
      <w:r w:rsidR="00F22014">
        <w:t>основного</w:t>
      </w:r>
      <w:r w:rsidRPr="009A66E0">
        <w:t xml:space="preserve"> общего образования, на основе Федерального государственного образовательного стандарта </w:t>
      </w:r>
      <w:r w:rsidR="00F22014">
        <w:t>основного</w:t>
      </w:r>
      <w:r w:rsidRPr="009A66E0">
        <w:t xml:space="preserve"> общего образования (далее – ФГОС </w:t>
      </w:r>
      <w:r w:rsidR="00F22014">
        <w:t>О</w:t>
      </w:r>
      <w:r w:rsidRPr="009A66E0">
        <w:t>ОО);</w:t>
      </w:r>
    </w:p>
    <w:p w:rsidR="009A66E0" w:rsidRPr="009A66E0" w:rsidRDefault="009A66E0" w:rsidP="00F22014">
      <w:pPr>
        <w:numPr>
          <w:ilvl w:val="0"/>
          <w:numId w:val="1"/>
        </w:numPr>
        <w:tabs>
          <w:tab w:val="left" w:pos="2674"/>
        </w:tabs>
        <w:spacing w:after="200"/>
        <w:ind w:left="644"/>
        <w:contextualSpacing/>
        <w:jc w:val="both"/>
      </w:pPr>
      <w:r w:rsidRPr="009A66E0">
        <w:t xml:space="preserve">программы по английскому языку для 5-9 классов авторов </w:t>
      </w:r>
      <w:r w:rsidRPr="009A66E0">
        <w:rPr>
          <w:color w:val="000000"/>
        </w:rPr>
        <w:t>Афанасьева О.В., Дули Д., Михеева И. В. и др.</w:t>
      </w:r>
    </w:p>
    <w:p w:rsidR="00150933" w:rsidRDefault="009A66E0" w:rsidP="00150933">
      <w:pPr>
        <w:shd w:val="clear" w:color="auto" w:fill="FFFFFF"/>
        <w:jc w:val="both"/>
        <w:rPr>
          <w:color w:val="000000"/>
        </w:rPr>
      </w:pPr>
      <w:proofErr w:type="gramStart"/>
      <w:r w:rsidRPr="009A66E0">
        <w:rPr>
          <w:szCs w:val="20"/>
        </w:rPr>
        <w:t>В соответстви</w:t>
      </w:r>
      <w:r>
        <w:rPr>
          <w:szCs w:val="20"/>
        </w:rPr>
        <w:t>и</w:t>
      </w:r>
      <w:r w:rsidRPr="009A66E0">
        <w:rPr>
          <w:szCs w:val="20"/>
        </w:rPr>
        <w:t xml:space="preserve"> с ФГОС О</w:t>
      </w:r>
      <w:r>
        <w:rPr>
          <w:szCs w:val="20"/>
        </w:rPr>
        <w:t xml:space="preserve">ОО </w:t>
      </w:r>
      <w:r w:rsidRPr="009A66E0">
        <w:rPr>
          <w:szCs w:val="20"/>
        </w:rPr>
        <w:t xml:space="preserve">на изучение «Английского языка» в 5-9 классах на базовом уровне отводится </w:t>
      </w:r>
      <w:r w:rsidR="00150933">
        <w:rPr>
          <w:color w:val="000000"/>
        </w:rPr>
        <w:t>510</w:t>
      </w:r>
      <w:r w:rsidRPr="009A66E0">
        <w:rPr>
          <w:color w:val="000000"/>
        </w:rPr>
        <w:t xml:space="preserve"> ч (из расчета 3 учебных часа в неделю) для обязательного изучения учебного предмета «Иностранный язык» на этапе основного (общего) образования, что даёт возможность учащимся по окончании основной школы достичь общеевропейского </w:t>
      </w:r>
      <w:proofErr w:type="spellStart"/>
      <w:r w:rsidRPr="009A66E0">
        <w:rPr>
          <w:color w:val="000000"/>
        </w:rPr>
        <w:t>допорогового</w:t>
      </w:r>
      <w:proofErr w:type="spellEnd"/>
      <w:r w:rsidRPr="009A66E0">
        <w:rPr>
          <w:color w:val="000000"/>
        </w:rPr>
        <w:t xml:space="preserve"> уровня иноязычной коммуникативной компетенции </w:t>
      </w:r>
      <w:proofErr w:type="gramEnd"/>
    </w:p>
    <w:p w:rsidR="009A66E0" w:rsidRPr="00150933" w:rsidRDefault="009A66E0" w:rsidP="00F22014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150933">
        <w:rPr>
          <w:color w:val="000000"/>
        </w:rPr>
        <w:t>5—7 классы</w:t>
      </w:r>
      <w:r w:rsidR="00150933">
        <w:rPr>
          <w:color w:val="000000"/>
        </w:rPr>
        <w:t xml:space="preserve"> — 306</w:t>
      </w:r>
      <w:r w:rsidRPr="00150933">
        <w:rPr>
          <w:color w:val="000000"/>
        </w:rPr>
        <w:t xml:space="preserve"> часов — из расчета 3-х учебных часов в неделю;</w:t>
      </w:r>
    </w:p>
    <w:p w:rsidR="009A66E0" w:rsidRPr="00150933" w:rsidRDefault="009A66E0" w:rsidP="00F22014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8—9 классы</w:t>
      </w:r>
      <w:r w:rsidR="00150933">
        <w:rPr>
          <w:color w:val="000000"/>
        </w:rPr>
        <w:t xml:space="preserve"> — 204 часа</w:t>
      </w:r>
      <w:r w:rsidRPr="009A66E0">
        <w:rPr>
          <w:color w:val="000000"/>
        </w:rPr>
        <w:t xml:space="preserve"> — из расчета 3-х учебных часов в неделю</w:t>
      </w:r>
      <w:r w:rsidRPr="009A66E0">
        <w:rPr>
          <w:color w:val="000000"/>
          <w:sz w:val="27"/>
          <w:szCs w:val="27"/>
        </w:rPr>
        <w:t>.</w:t>
      </w:r>
    </w:p>
    <w:p w:rsidR="00150933" w:rsidRDefault="00150933" w:rsidP="00150933">
      <w:pPr>
        <w:shd w:val="clear" w:color="auto" w:fill="FFFFFF"/>
        <w:jc w:val="both"/>
        <w:rPr>
          <w:color w:val="000000"/>
        </w:rPr>
      </w:pPr>
      <w:r w:rsidRPr="00150933">
        <w:rPr>
          <w:color w:val="000000"/>
        </w:rPr>
        <w:t>Цель: развитие ино</w:t>
      </w:r>
      <w:r>
        <w:rPr>
          <w:color w:val="000000"/>
        </w:rPr>
        <w:t>язычной коммуникативной компетенции в совокупности ее составляющих и развитие личности учащихся посредством реализации воспитательного потенциала  английского языка.</w:t>
      </w:r>
    </w:p>
    <w:p w:rsidR="000049C7" w:rsidRDefault="000049C7" w:rsidP="0015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Задачи:</w:t>
      </w:r>
    </w:p>
    <w:p w:rsidR="000049C7" w:rsidRDefault="000049C7" w:rsidP="00F22014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0049C7">
        <w:rPr>
          <w:color w:val="000000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0049C7">
        <w:rPr>
          <w:color w:val="000000"/>
        </w:rPr>
        <w:t>аудировании</w:t>
      </w:r>
      <w:proofErr w:type="spellEnd"/>
      <w:r w:rsidRPr="000049C7">
        <w:rPr>
          <w:color w:val="000000"/>
        </w:rPr>
        <w:t>, чтении, письме);</w:t>
      </w:r>
    </w:p>
    <w:p w:rsidR="000049C7" w:rsidRDefault="000049C7" w:rsidP="00F22014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новыми языковыми средствами в соответствии с темами и ситуациями общения, отобранными для основной школы;</w:t>
      </w:r>
    </w:p>
    <w:p w:rsidR="000049C7" w:rsidRDefault="000049C7" w:rsidP="00F22014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0049C7" w:rsidRDefault="000049C7" w:rsidP="00F22014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информации;</w:t>
      </w:r>
    </w:p>
    <w:p w:rsidR="000049C7" w:rsidRDefault="008C6E46" w:rsidP="00F22014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стремления к овладению основами мировой культуры средствами английского языка.</w:t>
      </w:r>
    </w:p>
    <w:p w:rsidR="008C6E46" w:rsidRDefault="008C6E46" w:rsidP="008C6E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«английский язык», содержании тем и тематическое планирование по годам обучения.</w:t>
      </w:r>
    </w:p>
    <w:p w:rsidR="008C6E46" w:rsidRDefault="008C6E46" w:rsidP="008C6E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Основными формами работы с учащимися при реализации данной программы являются индивидуальная, групповая, парная формы работы.</w:t>
      </w:r>
    </w:p>
    <w:p w:rsidR="008C6E46" w:rsidRPr="008C6E46" w:rsidRDefault="008C6E46" w:rsidP="008C6E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формы контроля и оценки достижения планируемых результатов обучения являются устный опрос, письменная самостоятельная работа, словарные диктанты, тестовые задания, текущий, промежуточный, итоговый контроль четырех видов деятельности (</w:t>
      </w:r>
      <w:r w:rsidRPr="000049C7">
        <w:rPr>
          <w:color w:val="000000"/>
        </w:rPr>
        <w:t>говорени</w:t>
      </w:r>
      <w:r>
        <w:rPr>
          <w:color w:val="000000"/>
        </w:rPr>
        <w:t>я</w:t>
      </w:r>
      <w:r w:rsidRPr="000049C7">
        <w:rPr>
          <w:color w:val="000000"/>
        </w:rPr>
        <w:t xml:space="preserve">, </w:t>
      </w:r>
      <w:proofErr w:type="spellStart"/>
      <w:r w:rsidRPr="000049C7">
        <w:rPr>
          <w:color w:val="000000"/>
        </w:rPr>
        <w:t>аудировани</w:t>
      </w:r>
      <w:r>
        <w:rPr>
          <w:color w:val="000000"/>
        </w:rPr>
        <w:t>я</w:t>
      </w:r>
      <w:proofErr w:type="spellEnd"/>
      <w:r w:rsidRPr="000049C7">
        <w:rPr>
          <w:color w:val="000000"/>
        </w:rPr>
        <w:t>, чтени</w:t>
      </w:r>
      <w:r>
        <w:rPr>
          <w:color w:val="000000"/>
        </w:rPr>
        <w:t>я</w:t>
      </w:r>
      <w:r w:rsidRPr="000049C7">
        <w:rPr>
          <w:color w:val="000000"/>
        </w:rPr>
        <w:t>, письм</w:t>
      </w:r>
      <w:r>
        <w:rPr>
          <w:color w:val="000000"/>
        </w:rPr>
        <w:t>а).</w:t>
      </w:r>
    </w:p>
    <w:p w:rsidR="000049C7" w:rsidRPr="00150933" w:rsidRDefault="000049C7" w:rsidP="00150933">
      <w:pPr>
        <w:shd w:val="clear" w:color="auto" w:fill="FFFFFF"/>
        <w:jc w:val="both"/>
        <w:rPr>
          <w:color w:val="000000"/>
        </w:rPr>
      </w:pPr>
    </w:p>
    <w:p w:rsidR="009A66E0" w:rsidRDefault="009A66E0" w:rsidP="009A66E0">
      <w:pPr>
        <w:pStyle w:val="a4"/>
        <w:jc w:val="both"/>
        <w:rPr>
          <w:b/>
        </w:rPr>
      </w:pPr>
    </w:p>
    <w:p w:rsidR="009A66E0" w:rsidRPr="009A66E0" w:rsidRDefault="00902CC2" w:rsidP="009A66E0">
      <w:pPr>
        <w:tabs>
          <w:tab w:val="left" w:pos="2674"/>
        </w:tabs>
        <w:spacing w:line="360" w:lineRule="auto"/>
        <w:jc w:val="both"/>
        <w:rPr>
          <w:highlight w:val="yellow"/>
        </w:rPr>
      </w:pPr>
      <w:r>
        <w:br w:type="page"/>
      </w:r>
    </w:p>
    <w:p w:rsidR="008C6E46" w:rsidRDefault="008C6E46" w:rsidP="008C6E46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</w:p>
    <w:p w:rsidR="008C6E46" w:rsidRDefault="008C6E46" w:rsidP="008C6E46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>
        <w:rPr>
          <w:b/>
        </w:rPr>
        <w:t>Немецкий язык</w:t>
      </w:r>
      <w:r w:rsidRPr="00B520AB">
        <w:rPr>
          <w:b/>
        </w:rPr>
        <w:t>» (</w:t>
      </w:r>
      <w:r>
        <w:rPr>
          <w:b/>
        </w:rPr>
        <w:t>5</w:t>
      </w:r>
      <w:r w:rsidRPr="00B520AB">
        <w:rPr>
          <w:b/>
        </w:rPr>
        <w:t>-9 класс)</w:t>
      </w:r>
    </w:p>
    <w:p w:rsidR="00902CC2" w:rsidRDefault="00902CC2" w:rsidP="00B96516">
      <w:pPr>
        <w:jc w:val="both"/>
      </w:pPr>
    </w:p>
    <w:p w:rsidR="008C6E46" w:rsidRPr="008C6E46" w:rsidRDefault="008C6E46" w:rsidP="008C6E46">
      <w:pPr>
        <w:tabs>
          <w:tab w:val="left" w:pos="2674"/>
        </w:tabs>
        <w:spacing w:after="200"/>
        <w:jc w:val="both"/>
      </w:pPr>
      <w:r w:rsidRPr="008C6E46">
        <w:t>Рабочая программа по  немецкому языку  для 5-9 классов составлена на основе:</w:t>
      </w:r>
    </w:p>
    <w:p w:rsidR="008C6E46" w:rsidRPr="008C6E46" w:rsidRDefault="008C6E46" w:rsidP="00F22014">
      <w:pPr>
        <w:pStyle w:val="a4"/>
        <w:numPr>
          <w:ilvl w:val="0"/>
          <w:numId w:val="23"/>
        </w:numPr>
        <w:tabs>
          <w:tab w:val="left" w:pos="2674"/>
        </w:tabs>
        <w:spacing w:after="200"/>
        <w:jc w:val="both"/>
      </w:pPr>
      <w:r w:rsidRPr="008C6E46">
        <w:t>примерной образовательной  программы основного общего образования, на основе Федерального государственного образовательного стандарта основного общего образования (далее – ФГОС ООО);</w:t>
      </w:r>
    </w:p>
    <w:p w:rsidR="008C6E46" w:rsidRPr="008C6E46" w:rsidRDefault="008C6E46" w:rsidP="00F22014">
      <w:pPr>
        <w:pStyle w:val="a4"/>
        <w:numPr>
          <w:ilvl w:val="0"/>
          <w:numId w:val="23"/>
        </w:numPr>
        <w:tabs>
          <w:tab w:val="left" w:pos="2674"/>
        </w:tabs>
        <w:spacing w:after="200"/>
        <w:jc w:val="both"/>
      </w:pPr>
      <w:r w:rsidRPr="008C6E46">
        <w:t xml:space="preserve">Программы   общеобразовательных   учреждений. Немецкий  язык  5-9 классы. Авторы   Бим  И.Л., Рыжова  Л.И., </w:t>
      </w:r>
      <w:proofErr w:type="spellStart"/>
      <w:r w:rsidRPr="008C6E46">
        <w:t>Садомова</w:t>
      </w:r>
      <w:proofErr w:type="spellEnd"/>
      <w:r w:rsidRPr="008C6E46">
        <w:t xml:space="preserve"> Л.В.</w:t>
      </w:r>
    </w:p>
    <w:p w:rsidR="008C6E46" w:rsidRDefault="008C6E46" w:rsidP="00F22014">
      <w:pPr>
        <w:pStyle w:val="a4"/>
        <w:numPr>
          <w:ilvl w:val="0"/>
          <w:numId w:val="23"/>
        </w:numPr>
        <w:tabs>
          <w:tab w:val="left" w:pos="2674"/>
        </w:tabs>
        <w:spacing w:after="200"/>
        <w:jc w:val="both"/>
      </w:pPr>
      <w:r w:rsidRPr="008C6E46">
        <w:t xml:space="preserve">Немецкий  язык. Рабочие   программы.  Предметная  линия   учебников  </w:t>
      </w:r>
      <w:proofErr w:type="spellStart"/>
      <w:r w:rsidRPr="008C6E46">
        <w:t>И.Л.Бим</w:t>
      </w:r>
      <w:proofErr w:type="spellEnd"/>
      <w:r w:rsidRPr="008C6E46">
        <w:t>. 5-9 классы</w:t>
      </w:r>
      <w:r>
        <w:t>.</w:t>
      </w:r>
    </w:p>
    <w:p w:rsidR="008C6E46" w:rsidRPr="005C013B" w:rsidRDefault="008C6E46" w:rsidP="009035DD">
      <w:pPr>
        <w:jc w:val="both"/>
      </w:pPr>
      <w:r w:rsidRPr="005C013B">
        <w:t xml:space="preserve">Настоящий курс реализуется в течение пяти лет. </w:t>
      </w:r>
      <w:r>
        <w:t>Отводится 510</w:t>
      </w:r>
      <w:r w:rsidRPr="005C013B">
        <w:t xml:space="preserve"> часов (из расчёта 3 учебных часа в неделю) для обязательного изучения </w:t>
      </w:r>
      <w:r w:rsidR="009035DD">
        <w:t>немецкого</w:t>
      </w:r>
      <w:r w:rsidRPr="005C013B">
        <w:t xml:space="preserve"> языка в 5–9 классах. Таким образом, на каждый год обучени</w:t>
      </w:r>
      <w:r>
        <w:t>я предполагается выделить по 102 часа</w:t>
      </w:r>
      <w:r w:rsidRPr="005C013B">
        <w:t xml:space="preserve">. </w:t>
      </w:r>
    </w:p>
    <w:p w:rsidR="008C6E46" w:rsidRPr="008C6E46" w:rsidRDefault="008C6E46" w:rsidP="008C6E46">
      <w:pPr>
        <w:jc w:val="both"/>
        <w:rPr>
          <w:b/>
        </w:rPr>
      </w:pPr>
      <w:r w:rsidRPr="008C6E46">
        <w:rPr>
          <w:szCs w:val="20"/>
        </w:rPr>
        <w:t xml:space="preserve">Курс обучения немецкому языку в основной школе (5–9 классы)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8C6E46">
        <w:rPr>
          <w:szCs w:val="20"/>
        </w:rPr>
        <w:t>деятельностного</w:t>
      </w:r>
      <w:proofErr w:type="spellEnd"/>
      <w:r w:rsidRPr="008C6E46">
        <w:rPr>
          <w:szCs w:val="20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8C6E46">
        <w:rPr>
          <w:szCs w:val="20"/>
        </w:rPr>
        <w:t>компетентностного</w:t>
      </w:r>
      <w:proofErr w:type="spellEnd"/>
      <w:r w:rsidRPr="008C6E46">
        <w:rPr>
          <w:szCs w:val="20"/>
        </w:rPr>
        <w:t xml:space="preserve">, </w:t>
      </w:r>
      <w:proofErr w:type="spellStart"/>
      <w:r w:rsidRPr="008C6E46">
        <w:rPr>
          <w:szCs w:val="20"/>
        </w:rPr>
        <w:t>средоориентированного</w:t>
      </w:r>
      <w:proofErr w:type="spellEnd"/>
      <w:r w:rsidRPr="008C6E46">
        <w:rPr>
          <w:szCs w:val="20"/>
        </w:rPr>
        <w:t xml:space="preserve"> подходов.</w:t>
      </w:r>
    </w:p>
    <w:p w:rsidR="009035DD" w:rsidRPr="009035DD" w:rsidRDefault="009035DD" w:rsidP="009035DD">
      <w:pPr>
        <w:spacing w:after="200"/>
        <w:jc w:val="both"/>
        <w:rPr>
          <w:rFonts w:eastAsia="Calibri"/>
          <w:lang w:eastAsia="en-US"/>
        </w:rPr>
      </w:pPr>
      <w:r w:rsidRPr="009035DD">
        <w:rPr>
          <w:rFonts w:eastAsia="Calibri"/>
          <w:lang w:eastAsia="en-US"/>
        </w:rPr>
        <w:t>Главные цели курса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 а также развитие и воспитание потребности школьников пользоваться немецким языком как средством общения, познания, самореализации и социальной адаптации; развитие национального самосознания, стремление к взаимопониманию между людьми разных культур и сообществ.</w:t>
      </w:r>
    </w:p>
    <w:p w:rsidR="009035DD" w:rsidRPr="009035DD" w:rsidRDefault="009035DD" w:rsidP="009035DD">
      <w:pPr>
        <w:spacing w:after="200"/>
        <w:rPr>
          <w:rFonts w:eastAsia="Calibri"/>
          <w:sz w:val="28"/>
          <w:szCs w:val="28"/>
          <w:lang w:eastAsia="en-US"/>
        </w:rPr>
      </w:pPr>
      <w:r w:rsidRPr="009035DD">
        <w:t>Немецкий язык как учебный предмет характеризуется:</w:t>
      </w:r>
    </w:p>
    <w:p w:rsidR="009035DD" w:rsidRPr="009035DD" w:rsidRDefault="009035DD" w:rsidP="009035DD">
      <w:pPr>
        <w:spacing w:after="200"/>
        <w:rPr>
          <w:rFonts w:eastAsiaTheme="minorEastAsia"/>
          <w:b/>
        </w:rPr>
      </w:pPr>
      <w:r w:rsidRPr="009035DD">
        <w:t xml:space="preserve">- </w:t>
      </w:r>
      <w:proofErr w:type="spellStart"/>
      <w:r w:rsidRPr="009035DD">
        <w:t>межпредметностью</w:t>
      </w:r>
      <w:proofErr w:type="spellEnd"/>
      <w:r w:rsidRPr="009035DD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035DD" w:rsidRPr="009035DD" w:rsidRDefault="009035DD" w:rsidP="009035DD">
      <w:pPr>
        <w:spacing w:after="200"/>
        <w:rPr>
          <w:rFonts w:eastAsiaTheme="minorEastAsia"/>
          <w:b/>
        </w:rPr>
      </w:pPr>
      <w:r w:rsidRPr="009035DD">
        <w:t xml:space="preserve">- </w:t>
      </w:r>
      <w:proofErr w:type="spellStart"/>
      <w:r w:rsidRPr="009035DD">
        <w:t>многоуровневостью</w:t>
      </w:r>
      <w:proofErr w:type="spellEnd"/>
      <w:r w:rsidRPr="009035DD"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9035DD" w:rsidRPr="009035DD" w:rsidRDefault="009035DD" w:rsidP="009035DD">
      <w:pPr>
        <w:spacing w:after="200"/>
        <w:rPr>
          <w:rFonts w:eastAsiaTheme="minorEastAsia"/>
          <w:b/>
        </w:rPr>
      </w:pPr>
      <w:r w:rsidRPr="009035DD">
        <w:t>-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9035DD" w:rsidRDefault="009035DD" w:rsidP="009035D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«немецкий язык», содержании тем и тематическое планирование по годам обучения.</w:t>
      </w:r>
    </w:p>
    <w:p w:rsidR="009035DD" w:rsidRDefault="009035DD" w:rsidP="009035D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Основными формами работы с учащимися при реализации данной программы являются индивидуальная, групповая, парная формы работы.</w:t>
      </w:r>
    </w:p>
    <w:p w:rsidR="009035DD" w:rsidRDefault="009035DD" w:rsidP="009035D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Основные формы контроля и оценки достижения планируемых результатов обучения являются устный опрос, письменная самостоятельная работа, словарные диктанты, </w:t>
      </w:r>
      <w:r>
        <w:rPr>
          <w:color w:val="000000"/>
        </w:rPr>
        <w:lastRenderedPageBreak/>
        <w:t>тестовые задания, текущий, промежуточный, итоговый контроль четырех видов деятельности (</w:t>
      </w:r>
      <w:r w:rsidRPr="000049C7">
        <w:rPr>
          <w:color w:val="000000"/>
        </w:rPr>
        <w:t>говорени</w:t>
      </w:r>
      <w:r>
        <w:rPr>
          <w:color w:val="000000"/>
        </w:rPr>
        <w:t>я</w:t>
      </w:r>
      <w:r w:rsidRPr="000049C7">
        <w:rPr>
          <w:color w:val="000000"/>
        </w:rPr>
        <w:t xml:space="preserve">, </w:t>
      </w:r>
      <w:proofErr w:type="spellStart"/>
      <w:r w:rsidRPr="000049C7">
        <w:rPr>
          <w:color w:val="000000"/>
        </w:rPr>
        <w:t>аудировани</w:t>
      </w:r>
      <w:r>
        <w:rPr>
          <w:color w:val="000000"/>
        </w:rPr>
        <w:t>я</w:t>
      </w:r>
      <w:proofErr w:type="spellEnd"/>
      <w:r w:rsidRPr="000049C7">
        <w:rPr>
          <w:color w:val="000000"/>
        </w:rPr>
        <w:t>, чтени</w:t>
      </w:r>
      <w:r>
        <w:rPr>
          <w:color w:val="000000"/>
        </w:rPr>
        <w:t>я</w:t>
      </w:r>
      <w:r w:rsidRPr="000049C7">
        <w:rPr>
          <w:color w:val="000000"/>
        </w:rPr>
        <w:t>, письм</w:t>
      </w:r>
      <w:r>
        <w:rPr>
          <w:color w:val="000000"/>
        </w:rPr>
        <w:t>а).</w:t>
      </w:r>
      <w:r>
        <w:rPr>
          <w:color w:val="000000"/>
        </w:rPr>
        <w:br w:type="page"/>
      </w:r>
    </w:p>
    <w:p w:rsidR="009035DD" w:rsidRDefault="009035DD" w:rsidP="009035DD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</w:p>
    <w:p w:rsidR="009035DD" w:rsidRDefault="009035DD" w:rsidP="009035DD">
      <w:pPr>
        <w:pStyle w:val="a4"/>
        <w:jc w:val="center"/>
        <w:rPr>
          <w:b/>
        </w:rPr>
      </w:pPr>
      <w:r w:rsidRPr="00B520AB">
        <w:rPr>
          <w:b/>
        </w:rPr>
        <w:t xml:space="preserve"> «</w:t>
      </w:r>
      <w:r>
        <w:rPr>
          <w:b/>
        </w:rPr>
        <w:t>Французский язык</w:t>
      </w:r>
      <w:r w:rsidRPr="00B520AB">
        <w:rPr>
          <w:b/>
        </w:rPr>
        <w:t>» (</w:t>
      </w:r>
      <w:r>
        <w:rPr>
          <w:b/>
        </w:rPr>
        <w:t>5</w:t>
      </w:r>
      <w:r w:rsidRPr="00B520AB">
        <w:rPr>
          <w:b/>
        </w:rPr>
        <w:t>-9 класс)</w:t>
      </w:r>
    </w:p>
    <w:p w:rsidR="009035DD" w:rsidRPr="008C6E46" w:rsidRDefault="009035DD" w:rsidP="009035DD">
      <w:pPr>
        <w:tabs>
          <w:tab w:val="left" w:pos="2674"/>
        </w:tabs>
        <w:spacing w:after="200"/>
        <w:jc w:val="both"/>
      </w:pPr>
      <w:r w:rsidRPr="008C6E46">
        <w:t xml:space="preserve">Рабочая программа по  </w:t>
      </w:r>
      <w:r w:rsidR="005F4AAC">
        <w:t>французскому</w:t>
      </w:r>
      <w:r w:rsidRPr="008C6E46">
        <w:t xml:space="preserve"> языку  для 5-9 классов составлена на основе:</w:t>
      </w:r>
    </w:p>
    <w:p w:rsidR="005F4AAC" w:rsidRPr="005F4AAC" w:rsidRDefault="005F4AAC" w:rsidP="00F22014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78723B">
        <w:t>Федерального государственн</w:t>
      </w:r>
      <w:r w:rsidR="00F22014">
        <w:t>ого образовательного стандарта основного</w:t>
      </w:r>
      <w:r w:rsidRPr="0078723B">
        <w:t xml:space="preserve"> общего образования (далее – ФГОС </w:t>
      </w:r>
      <w:r w:rsidR="00F22014">
        <w:t>О</w:t>
      </w:r>
      <w:r w:rsidRPr="0078723B">
        <w:t>ОО)</w:t>
      </w:r>
    </w:p>
    <w:p w:rsidR="005F4AAC" w:rsidRPr="005F4AAC" w:rsidRDefault="009035DD" w:rsidP="00F22014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>
        <w:t>Программы</w:t>
      </w:r>
      <w:r w:rsidR="005F4AAC">
        <w:t xml:space="preserve"> для</w:t>
      </w:r>
      <w:r>
        <w:t xml:space="preserve"> общеобразовательных учреждений. Французский язык. 5 - 9 классы. Автор </w:t>
      </w:r>
      <w:proofErr w:type="spellStart"/>
      <w:r>
        <w:t>Кул</w:t>
      </w:r>
      <w:r w:rsidR="005F4AAC">
        <w:t>игина</w:t>
      </w:r>
      <w:proofErr w:type="spellEnd"/>
      <w:r w:rsidR="005F4AAC">
        <w:t xml:space="preserve">. </w:t>
      </w:r>
      <w:r>
        <w:t xml:space="preserve">Просвещение;  Французский язык Рабочие программы. Предметная линия учебников </w:t>
      </w:r>
      <w:proofErr w:type="spellStart"/>
      <w:r>
        <w:t>Кулигиной</w:t>
      </w:r>
      <w:proofErr w:type="spellEnd"/>
      <w:r>
        <w:t xml:space="preserve"> 5 - 9</w:t>
      </w:r>
      <w:r w:rsidR="005F4AAC">
        <w:t xml:space="preserve"> классы.</w:t>
      </w:r>
    </w:p>
    <w:p w:rsidR="005F4AAC" w:rsidRDefault="005F4AAC" w:rsidP="005F4AAC">
      <w:pPr>
        <w:shd w:val="clear" w:color="auto" w:fill="FFFFFF"/>
        <w:jc w:val="both"/>
      </w:pPr>
      <w:r>
        <w:t>Рабочая программа рассчитана на 510 часов. В учебном плане на изучение иностранного языка в 5 – 9 классах отводится 3 часа в неделю. 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</w:t>
      </w:r>
    </w:p>
    <w:p w:rsidR="005F4AAC" w:rsidRDefault="005F4AAC" w:rsidP="005F4AAC">
      <w:pPr>
        <w:shd w:val="clear" w:color="auto" w:fill="FFFFFF"/>
        <w:jc w:val="both"/>
      </w:pPr>
      <w:r>
        <w:t xml:space="preserve"> Цели и задачи обучения французскому языку:</w:t>
      </w:r>
    </w:p>
    <w:p w:rsidR="005F4AAC" w:rsidRDefault="005F4AAC" w:rsidP="00F22014">
      <w:pPr>
        <w:pStyle w:val="a4"/>
        <w:numPr>
          <w:ilvl w:val="0"/>
          <w:numId w:val="25"/>
        </w:numPr>
        <w:shd w:val="clear" w:color="auto" w:fill="FFFFFF"/>
        <w:jc w:val="both"/>
      </w:pPr>
      <w:r>
        <w:t xml:space="preserve">развитие иноязычной коммуникативной компетенции в совокупности </w:t>
      </w:r>
      <w:proofErr w:type="spellStart"/>
      <w:r>
        <w:t>еѐ</w:t>
      </w:r>
      <w:proofErr w:type="spellEnd"/>
      <w:r>
        <w:t xml:space="preserve"> составляющих - речевой, языковой, социокультурной, компенсаторной, учебно – познавательной</w:t>
      </w:r>
    </w:p>
    <w:p w:rsidR="005F4AAC" w:rsidRDefault="005F4AAC" w:rsidP="00F22014">
      <w:pPr>
        <w:pStyle w:val="a4"/>
        <w:numPr>
          <w:ilvl w:val="0"/>
          <w:numId w:val="26"/>
        </w:numPr>
        <w:shd w:val="clear" w:color="auto" w:fill="FFFFFF"/>
        <w:jc w:val="both"/>
      </w:pPr>
      <w:r>
        <w:t xml:space="preserve">речевая компетенция - развитие коммуникативных умений в четырех видах речевой деятельности (говорение, </w:t>
      </w:r>
      <w:proofErr w:type="spellStart"/>
      <w:r>
        <w:t>аудирование</w:t>
      </w:r>
      <w:proofErr w:type="spellEnd"/>
      <w:r>
        <w:t>, чтение, письме);</w:t>
      </w:r>
    </w:p>
    <w:p w:rsidR="005F4AAC" w:rsidRDefault="005F4AAC" w:rsidP="00F22014">
      <w:pPr>
        <w:pStyle w:val="a4"/>
        <w:numPr>
          <w:ilvl w:val="0"/>
          <w:numId w:val="26"/>
        </w:numPr>
        <w:shd w:val="clear" w:color="auto" w:fill="FFFFFF"/>
        <w:jc w:val="both"/>
      </w:pPr>
      <w:proofErr w:type="gramStart"/>
      <w: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5 класса; освоение знаний о языковых явлениях французского языка, разных способах выражения мысли в родном и французском языках;</w:t>
      </w:r>
      <w:proofErr w:type="gramEnd"/>
    </w:p>
    <w:p w:rsidR="005F4AAC" w:rsidRDefault="005F4AAC" w:rsidP="00F22014">
      <w:pPr>
        <w:pStyle w:val="a4"/>
        <w:numPr>
          <w:ilvl w:val="0"/>
          <w:numId w:val="26"/>
        </w:numPr>
        <w:shd w:val="clear" w:color="auto" w:fill="FFFFFF"/>
        <w:jc w:val="both"/>
      </w:pPr>
      <w:r>
        <w:t xml:space="preserve">социокультурная компетенция 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5 - </w:t>
      </w:r>
      <w:proofErr w:type="spellStart"/>
      <w:r>
        <w:t>классников</w:t>
      </w:r>
      <w:proofErr w:type="spellEnd"/>
      <w:r>
        <w:t xml:space="preserve">, формирование умения представлять свою страну, </w:t>
      </w:r>
      <w:proofErr w:type="spellStart"/>
      <w:r>
        <w:t>еѐ</w:t>
      </w:r>
      <w:proofErr w:type="spellEnd"/>
      <w:r>
        <w:t xml:space="preserve"> культуру в условиях иноязычного межкультурного общения; </w:t>
      </w:r>
    </w:p>
    <w:p w:rsidR="005F4AAC" w:rsidRDefault="005F4AAC" w:rsidP="00F22014">
      <w:pPr>
        <w:pStyle w:val="a4"/>
        <w:numPr>
          <w:ilvl w:val="0"/>
          <w:numId w:val="26"/>
        </w:numPr>
        <w:shd w:val="clear" w:color="auto" w:fill="FFFFFF"/>
        <w:jc w:val="both"/>
      </w:pPr>
      <w:r>
        <w:t>компенсаторная компетенция -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5F4AAC" w:rsidRDefault="005F4AAC" w:rsidP="00F22014">
      <w:pPr>
        <w:pStyle w:val="a4"/>
        <w:numPr>
          <w:ilvl w:val="0"/>
          <w:numId w:val="26"/>
        </w:numPr>
        <w:shd w:val="clear" w:color="auto" w:fill="FFFFFF"/>
        <w:jc w:val="both"/>
      </w:pPr>
      <w:r>
        <w:t xml:space="preserve">учебно - познавательная компетенция - дальнейшее развитие общих и специальных учебных умений; ознакомление со способами и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самостоятельного изучения языков и культур, в </w:t>
      </w:r>
      <w:proofErr w:type="spellStart"/>
      <w:r>
        <w:t>т.ч</w:t>
      </w:r>
      <w:proofErr w:type="spellEnd"/>
      <w:r>
        <w:t>. с использованием ИКТ.</w:t>
      </w:r>
    </w:p>
    <w:p w:rsidR="005F4AAC" w:rsidRDefault="005F4AAC" w:rsidP="00F22014">
      <w:pPr>
        <w:pStyle w:val="a4"/>
        <w:numPr>
          <w:ilvl w:val="0"/>
          <w:numId w:val="25"/>
        </w:numPr>
        <w:shd w:val="clear" w:color="auto" w:fill="FFFFFF"/>
        <w:jc w:val="both"/>
      </w:pPr>
      <w:proofErr w:type="gramStart"/>
      <w:r>
        <w:t xml:space="preserve">развитие и воспитание у обучающихся понимания важности изучения французского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  <w:proofErr w:type="gramEnd"/>
    </w:p>
    <w:p w:rsidR="005F4AAC" w:rsidRPr="005F4AAC" w:rsidRDefault="005F4AAC" w:rsidP="005F4AAC">
      <w:pPr>
        <w:shd w:val="clear" w:color="auto" w:fill="FFFFFF"/>
        <w:ind w:left="360"/>
        <w:jc w:val="both"/>
      </w:pPr>
      <w:r>
        <w:t xml:space="preserve">Французский язык расширяет лингвистический кругозор </w:t>
      </w:r>
      <w:proofErr w:type="gramStart"/>
      <w:r>
        <w:t>обучающихся</w:t>
      </w:r>
      <w:proofErr w:type="gramEnd"/>
      <w:r>
        <w:t xml:space="preserve">, способствует формированию культуры общения, содействует общему речевому развитию обучающихся. В этом проявляется взаимодействие всех языковых предметов, способствующих формированию основ филологического образования обучающихся. </w:t>
      </w:r>
    </w:p>
    <w:p w:rsidR="005F4AAC" w:rsidRDefault="005F4AAC" w:rsidP="005F4AAC">
      <w:pPr>
        <w:pStyle w:val="a4"/>
        <w:tabs>
          <w:tab w:val="left" w:pos="2674"/>
        </w:tabs>
        <w:spacing w:after="200" w:line="360" w:lineRule="auto"/>
        <w:ind w:left="644"/>
        <w:jc w:val="both"/>
      </w:pPr>
    </w:p>
    <w:p w:rsidR="005F4AAC" w:rsidRDefault="005F4AAC" w:rsidP="005F4AAC">
      <w:pPr>
        <w:pStyle w:val="a4"/>
        <w:tabs>
          <w:tab w:val="left" w:pos="2674"/>
        </w:tabs>
        <w:spacing w:after="200" w:line="360" w:lineRule="auto"/>
        <w:ind w:left="644"/>
        <w:jc w:val="both"/>
      </w:pPr>
    </w:p>
    <w:p w:rsidR="005F4AAC" w:rsidRDefault="005F4AAC" w:rsidP="005F4AAC">
      <w:pPr>
        <w:pStyle w:val="a4"/>
        <w:tabs>
          <w:tab w:val="left" w:pos="2674"/>
        </w:tabs>
        <w:spacing w:after="200" w:line="360" w:lineRule="auto"/>
        <w:ind w:left="644"/>
        <w:jc w:val="both"/>
      </w:pPr>
    </w:p>
    <w:p w:rsidR="005F4AAC" w:rsidRDefault="005F4AAC" w:rsidP="005F4AAC">
      <w:pPr>
        <w:pStyle w:val="a4"/>
        <w:tabs>
          <w:tab w:val="left" w:pos="2674"/>
        </w:tabs>
        <w:spacing w:after="200" w:line="360" w:lineRule="auto"/>
        <w:ind w:left="644"/>
        <w:jc w:val="both"/>
      </w:pPr>
    </w:p>
    <w:p w:rsidR="005F4AAC" w:rsidRDefault="005F4AAC" w:rsidP="00BD08C7">
      <w:pPr>
        <w:pStyle w:val="a4"/>
        <w:tabs>
          <w:tab w:val="left" w:pos="2674"/>
        </w:tabs>
        <w:spacing w:after="200"/>
        <w:ind w:left="644"/>
        <w:jc w:val="center"/>
      </w:pPr>
      <w:r>
        <w:lastRenderedPageBreak/>
        <w:t xml:space="preserve">ЯЗЫКОВЫЕ ЗНАНИЯ И НАВЫКИ </w:t>
      </w:r>
    </w:p>
    <w:p w:rsidR="005F4AAC" w:rsidRDefault="005F4AAC" w:rsidP="00BD08C7">
      <w:pPr>
        <w:tabs>
          <w:tab w:val="left" w:pos="2674"/>
        </w:tabs>
        <w:spacing w:after="200"/>
        <w:jc w:val="both"/>
      </w:pPr>
      <w:r>
        <w:t xml:space="preserve">Графика и орфография </w:t>
      </w:r>
    </w:p>
    <w:p w:rsidR="005F4AAC" w:rsidRDefault="005F4AAC" w:rsidP="00BD08C7">
      <w:pPr>
        <w:tabs>
          <w:tab w:val="left" w:pos="2674"/>
        </w:tabs>
        <w:spacing w:after="200"/>
        <w:jc w:val="both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F4AAC" w:rsidRDefault="005F4AAC" w:rsidP="00BD08C7">
      <w:pPr>
        <w:tabs>
          <w:tab w:val="left" w:pos="2674"/>
        </w:tabs>
        <w:spacing w:after="200"/>
        <w:jc w:val="both"/>
      </w:pPr>
      <w:r>
        <w:t xml:space="preserve">Фонетическая сторона речи </w:t>
      </w:r>
    </w:p>
    <w:p w:rsidR="005F4AAC" w:rsidRDefault="005F4AAC" w:rsidP="00BD08C7">
      <w:pPr>
        <w:tabs>
          <w:tab w:val="left" w:pos="2674"/>
        </w:tabs>
        <w:spacing w:after="200"/>
        <w:jc w:val="both"/>
      </w:pPr>
      <w:r>
        <w:t xml:space="preserve">Навыки адекватного произношения и различения на слух всех звуков французского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>
        <w:t>слухо</w:t>
      </w:r>
      <w:proofErr w:type="spellEnd"/>
      <w:r>
        <w:t>-произносительных навыков, в том числе применительно к новому языковому материалу.</w:t>
      </w:r>
    </w:p>
    <w:p w:rsidR="005F4AAC" w:rsidRDefault="005F4AAC" w:rsidP="00BD08C7">
      <w:pPr>
        <w:tabs>
          <w:tab w:val="left" w:pos="2674"/>
        </w:tabs>
        <w:spacing w:after="200"/>
        <w:jc w:val="both"/>
      </w:pPr>
      <w:r>
        <w:t xml:space="preserve"> Лексическая сторона речи </w:t>
      </w:r>
    </w:p>
    <w:p w:rsidR="00BD08C7" w:rsidRDefault="005F4AAC" w:rsidP="00BD08C7">
      <w:pPr>
        <w:tabs>
          <w:tab w:val="left" w:pos="2674"/>
        </w:tabs>
        <w:spacing w:after="200"/>
        <w:jc w:val="both"/>
      </w:pPr>
      <w:r>
        <w:t>Овладение лексическим минимумом в объеме 500 лексических единиц на продуктивном уровне и 100 лексических единиц, усваиваемых рецептивно, включающие устойчивые словосочетания, оценочную лексику, реплики-клише речевого этикета, отражающие культуру стран изучаемого языка. Распознавание и использование интернациональных слов (</w:t>
      </w:r>
      <w:proofErr w:type="spellStart"/>
      <w:r>
        <w:t>doctor</w:t>
      </w:r>
      <w:proofErr w:type="spellEnd"/>
      <w:r>
        <w:t xml:space="preserve">). </w:t>
      </w:r>
    </w:p>
    <w:p w:rsidR="005F4AAC" w:rsidRPr="0078723B" w:rsidRDefault="005F4AAC" w:rsidP="00BD08C7">
      <w:pPr>
        <w:tabs>
          <w:tab w:val="left" w:pos="2674"/>
        </w:tabs>
        <w:spacing w:after="200"/>
        <w:jc w:val="both"/>
      </w:pPr>
      <w:r>
        <w:t>Грамматическая сторона речи</w:t>
      </w:r>
    </w:p>
    <w:p w:rsidR="00BD08C7" w:rsidRDefault="00BD08C7" w:rsidP="00BD0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«французский язык», содержании тем и тематическое планирование по годам обучения.</w:t>
      </w:r>
    </w:p>
    <w:p w:rsidR="00BD08C7" w:rsidRDefault="00BD08C7" w:rsidP="00BD0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Основными формами работы с учащимися при реализации данной программы являются индивидуальная, групповая, парная формы работы.</w:t>
      </w:r>
    </w:p>
    <w:p w:rsidR="008C6E46" w:rsidRPr="008C6E46" w:rsidRDefault="00BD08C7" w:rsidP="00BD08C7">
      <w:pPr>
        <w:tabs>
          <w:tab w:val="left" w:pos="2674"/>
        </w:tabs>
        <w:spacing w:after="200"/>
        <w:jc w:val="both"/>
      </w:pPr>
      <w:r>
        <w:rPr>
          <w:color w:val="000000"/>
        </w:rPr>
        <w:t>Основные формы контроля и оценки достижения планируемых результатов обучения являются устный опрос, письменная самостоятельная работа, словарные диктанты, тестовые задания, текущий, промежуточный, итоговый контроль четырех видов деятельности (</w:t>
      </w:r>
      <w:r w:rsidRPr="000049C7">
        <w:rPr>
          <w:color w:val="000000"/>
        </w:rPr>
        <w:t>говорени</w:t>
      </w:r>
      <w:r>
        <w:rPr>
          <w:color w:val="000000"/>
        </w:rPr>
        <w:t>я</w:t>
      </w:r>
      <w:r w:rsidRPr="000049C7">
        <w:rPr>
          <w:color w:val="000000"/>
        </w:rPr>
        <w:t xml:space="preserve">, </w:t>
      </w:r>
      <w:proofErr w:type="spellStart"/>
      <w:r w:rsidRPr="000049C7">
        <w:rPr>
          <w:color w:val="000000"/>
        </w:rPr>
        <w:t>аудировани</w:t>
      </w:r>
      <w:r>
        <w:rPr>
          <w:color w:val="000000"/>
        </w:rPr>
        <w:t>я</w:t>
      </w:r>
      <w:proofErr w:type="spellEnd"/>
      <w:r w:rsidRPr="000049C7">
        <w:rPr>
          <w:color w:val="000000"/>
        </w:rPr>
        <w:t>, чтени</w:t>
      </w:r>
      <w:r>
        <w:rPr>
          <w:color w:val="000000"/>
        </w:rPr>
        <w:t>я</w:t>
      </w:r>
      <w:r w:rsidRPr="000049C7">
        <w:rPr>
          <w:color w:val="000000"/>
        </w:rPr>
        <w:t>, письм</w:t>
      </w:r>
      <w:r>
        <w:rPr>
          <w:color w:val="000000"/>
        </w:rPr>
        <w:t>а).</w:t>
      </w:r>
    </w:p>
    <w:p w:rsidR="00B96516" w:rsidRDefault="00B96516" w:rsidP="00B96516">
      <w:pPr>
        <w:jc w:val="both"/>
      </w:pPr>
    </w:p>
    <w:p w:rsidR="00B96516" w:rsidRPr="00B96516" w:rsidRDefault="00B96516" w:rsidP="00B96516">
      <w:pPr>
        <w:jc w:val="both"/>
        <w:rPr>
          <w:b/>
        </w:rPr>
      </w:pPr>
    </w:p>
    <w:p w:rsidR="00B16EBD" w:rsidRPr="00D05EAC" w:rsidRDefault="00B16EBD" w:rsidP="00B16EBD">
      <w:pPr>
        <w:shd w:val="clear" w:color="auto" w:fill="FFFFFF"/>
        <w:jc w:val="both"/>
        <w:rPr>
          <w:color w:val="000000"/>
        </w:rPr>
      </w:pPr>
    </w:p>
    <w:p w:rsidR="00B16EBD" w:rsidRPr="00D05EAC" w:rsidRDefault="00B16EBD" w:rsidP="00B16EBD">
      <w:pPr>
        <w:shd w:val="clear" w:color="auto" w:fill="FFFFFF"/>
        <w:jc w:val="both"/>
      </w:pPr>
    </w:p>
    <w:p w:rsidR="00B16EBD" w:rsidRPr="00D05EAC" w:rsidRDefault="00B16EBD" w:rsidP="00B16EBD">
      <w:pPr>
        <w:jc w:val="both"/>
      </w:pPr>
    </w:p>
    <w:p w:rsidR="00B16EBD" w:rsidRPr="00B16EBD" w:rsidRDefault="00B16EBD" w:rsidP="00B16EBD">
      <w:pPr>
        <w:spacing w:after="200"/>
        <w:contextualSpacing/>
        <w:jc w:val="both"/>
      </w:pPr>
    </w:p>
    <w:p w:rsidR="00CE0541" w:rsidRPr="00CE0541" w:rsidRDefault="00CE0541" w:rsidP="00CE0541">
      <w:pPr>
        <w:jc w:val="both"/>
      </w:pPr>
    </w:p>
    <w:p w:rsidR="00B520AB" w:rsidRPr="00B520AB" w:rsidRDefault="00B520AB" w:rsidP="00B520AB">
      <w:pPr>
        <w:jc w:val="both"/>
      </w:pPr>
    </w:p>
    <w:p w:rsidR="00B520AB" w:rsidRPr="00B520AB" w:rsidRDefault="00B520AB" w:rsidP="00B520AB">
      <w:pPr>
        <w:jc w:val="both"/>
        <w:rPr>
          <w:b/>
        </w:rPr>
      </w:pPr>
    </w:p>
    <w:p w:rsidR="00B520AB" w:rsidRPr="00B520AB" w:rsidRDefault="00B520AB" w:rsidP="00B520AB">
      <w:pPr>
        <w:jc w:val="center"/>
        <w:rPr>
          <w:rFonts w:eastAsia="Tahoma"/>
        </w:rPr>
      </w:pPr>
    </w:p>
    <w:p w:rsidR="000F4411" w:rsidRPr="00B520AB" w:rsidRDefault="000F4411" w:rsidP="00B520AB">
      <w:pPr>
        <w:ind w:left="360"/>
        <w:jc w:val="both"/>
      </w:pPr>
    </w:p>
    <w:p w:rsidR="000F4411" w:rsidRPr="00BD5F05" w:rsidRDefault="000F4411" w:rsidP="00B520AB">
      <w:pPr>
        <w:pStyle w:val="22"/>
        <w:widowControl w:val="0"/>
        <w:shd w:val="clear" w:color="auto" w:fill="auto"/>
        <w:spacing w:line="240" w:lineRule="auto"/>
        <w:ind w:left="360" w:right="60"/>
        <w:jc w:val="both"/>
        <w:rPr>
          <w:rStyle w:val="211pt14"/>
          <w:sz w:val="24"/>
          <w:szCs w:val="24"/>
        </w:rPr>
      </w:pPr>
    </w:p>
    <w:p w:rsidR="000F4411" w:rsidRDefault="000F4411" w:rsidP="00B520AB">
      <w:pPr>
        <w:jc w:val="both"/>
        <w:rPr>
          <w:szCs w:val="28"/>
        </w:rPr>
      </w:pPr>
    </w:p>
    <w:p w:rsidR="000F4411" w:rsidRPr="00845D2A" w:rsidRDefault="000F4411" w:rsidP="00B520AB">
      <w:pPr>
        <w:jc w:val="both"/>
      </w:pPr>
    </w:p>
    <w:p w:rsidR="000F4411" w:rsidRDefault="000F4411" w:rsidP="00B520AB">
      <w:pPr>
        <w:pStyle w:val="a4"/>
        <w:ind w:left="360"/>
        <w:jc w:val="both"/>
        <w:rPr>
          <w:b/>
        </w:rPr>
      </w:pPr>
    </w:p>
    <w:p w:rsidR="000F4411" w:rsidRDefault="000F4411" w:rsidP="00B520AB">
      <w:pPr>
        <w:pStyle w:val="a4"/>
        <w:ind w:left="360"/>
        <w:jc w:val="both"/>
      </w:pPr>
      <w:r>
        <w:t xml:space="preserve"> </w:t>
      </w:r>
    </w:p>
    <w:p w:rsidR="008D072C" w:rsidRPr="008D072C" w:rsidRDefault="008D072C" w:rsidP="00B520AB">
      <w:pPr>
        <w:pStyle w:val="a4"/>
        <w:jc w:val="both"/>
        <w:rPr>
          <w:b/>
        </w:rPr>
      </w:pPr>
    </w:p>
    <w:p w:rsidR="008D072C" w:rsidRDefault="008D072C" w:rsidP="00B520AB">
      <w:pPr>
        <w:shd w:val="clear" w:color="auto" w:fill="FFFFFF"/>
        <w:spacing w:line="276" w:lineRule="auto"/>
        <w:ind w:left="376"/>
        <w:jc w:val="both"/>
        <w:rPr>
          <w:color w:val="000000"/>
        </w:rPr>
      </w:pPr>
    </w:p>
    <w:p w:rsidR="008D072C" w:rsidRPr="00FC273D" w:rsidRDefault="008D072C" w:rsidP="00B520AB">
      <w:pPr>
        <w:tabs>
          <w:tab w:val="left" w:pos="2674"/>
        </w:tabs>
        <w:spacing w:after="200"/>
        <w:jc w:val="both"/>
      </w:pPr>
    </w:p>
    <w:p w:rsidR="00BD08C7" w:rsidRPr="00BD08C7" w:rsidRDefault="00BD08C7" w:rsidP="00BD08C7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  <w:r>
        <w:rPr>
          <w:b/>
        </w:rPr>
        <w:t xml:space="preserve"> «Основы безопасности жизнедеятельности» (8-9 класс)</w:t>
      </w:r>
    </w:p>
    <w:p w:rsidR="00BD08C7" w:rsidRPr="00BD08C7" w:rsidRDefault="00BD08C7" w:rsidP="00BD08C7">
      <w:pPr>
        <w:tabs>
          <w:tab w:val="left" w:pos="2674"/>
        </w:tabs>
        <w:spacing w:after="200"/>
        <w:jc w:val="both"/>
      </w:pPr>
      <w:r w:rsidRPr="00BD08C7">
        <w:t>Рабочая программа по  Основам безопасности жизнедеятельности  для 8</w:t>
      </w:r>
      <w:r>
        <w:t>-9</w:t>
      </w:r>
      <w:r w:rsidRPr="00BD08C7">
        <w:t xml:space="preserve"> классов составлена на основе:</w:t>
      </w:r>
    </w:p>
    <w:p w:rsidR="00BD08C7" w:rsidRPr="00BD08C7" w:rsidRDefault="00BD08C7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</w:pPr>
      <w:r w:rsidRPr="00BD08C7">
        <w:t xml:space="preserve">примерной образовательной  программы </w:t>
      </w:r>
      <w:r w:rsidR="00F22014">
        <w:t>основного</w:t>
      </w:r>
      <w:r w:rsidRPr="00BD08C7">
        <w:t xml:space="preserve"> общего образования, на основе Федерального государственного образовательного стандарта </w:t>
      </w:r>
      <w:r w:rsidR="00F22014">
        <w:t>основного</w:t>
      </w:r>
      <w:r w:rsidRPr="00BD08C7">
        <w:t xml:space="preserve"> общего образования (далее – ФГОС </w:t>
      </w:r>
      <w:r w:rsidR="00F22014">
        <w:t>О</w:t>
      </w:r>
      <w:r w:rsidRPr="00BD08C7">
        <w:t>ОО);</w:t>
      </w:r>
    </w:p>
    <w:p w:rsidR="00BD08C7" w:rsidRPr="00BD08C7" w:rsidRDefault="00BD08C7" w:rsidP="00F22014">
      <w:pPr>
        <w:numPr>
          <w:ilvl w:val="0"/>
          <w:numId w:val="1"/>
        </w:numPr>
        <w:spacing w:after="200"/>
        <w:ind w:left="720"/>
        <w:contextualSpacing/>
        <w:jc w:val="both"/>
        <w:rPr>
          <w:rFonts w:eastAsiaTheme="minorEastAsia" w:cstheme="minorBidi"/>
        </w:rPr>
      </w:pPr>
      <w:r w:rsidRPr="00BD08C7">
        <w:rPr>
          <w:rFonts w:cstheme="minorBidi"/>
        </w:rPr>
        <w:t>авторской программы «Основы безопасности жизнедеятельности. Рабочие программы. Предметная линия учебников. 5-9 классы. Под редакцией А</w:t>
      </w:r>
      <w:r>
        <w:rPr>
          <w:rFonts w:cstheme="minorBidi"/>
        </w:rPr>
        <w:t>.Т. Смирнова» - Просвещение</w:t>
      </w:r>
      <w:r w:rsidRPr="00BD08C7">
        <w:rPr>
          <w:rFonts w:cstheme="minorBidi"/>
        </w:rPr>
        <w:t>.</w:t>
      </w:r>
    </w:p>
    <w:p w:rsidR="00BD08C7" w:rsidRPr="00BD08C7" w:rsidRDefault="00BD08C7" w:rsidP="00BD08C7">
      <w:pPr>
        <w:spacing w:after="200"/>
        <w:ind w:left="720"/>
        <w:contextualSpacing/>
        <w:jc w:val="both"/>
        <w:rPr>
          <w:rFonts w:eastAsiaTheme="minorEastAsia" w:cstheme="minorBidi"/>
        </w:rPr>
      </w:pPr>
    </w:p>
    <w:p w:rsidR="00BD08C7" w:rsidRDefault="00BD08C7" w:rsidP="00BD08C7">
      <w:pPr>
        <w:jc w:val="both"/>
      </w:pPr>
      <w:r w:rsidRPr="006635BC">
        <w:rPr>
          <w:szCs w:val="20"/>
        </w:rPr>
        <w:t>В соответстви</w:t>
      </w:r>
      <w:r>
        <w:rPr>
          <w:szCs w:val="20"/>
        </w:rPr>
        <w:t>и</w:t>
      </w:r>
      <w:r w:rsidRPr="006635BC">
        <w:rPr>
          <w:szCs w:val="20"/>
        </w:rPr>
        <w:t xml:space="preserve"> с ФГОС </w:t>
      </w:r>
      <w:r>
        <w:rPr>
          <w:szCs w:val="20"/>
        </w:rPr>
        <w:t>О</w:t>
      </w:r>
      <w:r w:rsidRPr="006635BC">
        <w:rPr>
          <w:szCs w:val="20"/>
        </w:rPr>
        <w:t>ОО, на изучение «Основ безопасности жизнедеятельности» в</w:t>
      </w:r>
      <w:r w:rsidRPr="005D5CBF">
        <w:t xml:space="preserve"> 8</w:t>
      </w:r>
      <w:r>
        <w:t>-9</w:t>
      </w:r>
      <w:r w:rsidRPr="005D5CBF">
        <w:t xml:space="preserve"> классах выделяется   </w:t>
      </w:r>
      <w:r>
        <w:t>68</w:t>
      </w:r>
      <w:r w:rsidRPr="005D5CBF">
        <w:t xml:space="preserve"> часов, из расчета 1 часа в неделю.</w:t>
      </w:r>
    </w:p>
    <w:p w:rsidR="00BD08C7" w:rsidRPr="00BD08C7" w:rsidRDefault="00BD08C7" w:rsidP="00BD0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8C7">
        <w:t xml:space="preserve">Модульный принцип построения содержания курса ОБЖ позволяет решить следующие </w:t>
      </w:r>
      <w:r w:rsidRPr="00BD08C7">
        <w:rPr>
          <w:b/>
        </w:rPr>
        <w:t>задачи:</w:t>
      </w:r>
      <w:r w:rsidRPr="00BD08C7">
        <w:t xml:space="preserve"> </w:t>
      </w:r>
    </w:p>
    <w:p w:rsidR="00BD08C7" w:rsidRPr="00BD08C7" w:rsidRDefault="00BD08C7" w:rsidP="00F22014">
      <w:pPr>
        <w:pStyle w:val="a4"/>
        <w:numPr>
          <w:ilvl w:val="0"/>
          <w:numId w:val="27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  <w:color w:val="000000"/>
        </w:rPr>
        <w:t>формирование у учащихся научных представлений о принципах и путях снижения «фактора риска в деятельности человека и общества;</w:t>
      </w:r>
    </w:p>
    <w:p w:rsidR="00BD08C7" w:rsidRPr="00BD08C7" w:rsidRDefault="00BD08C7" w:rsidP="00F22014">
      <w:pPr>
        <w:pStyle w:val="a4"/>
        <w:numPr>
          <w:ilvl w:val="0"/>
          <w:numId w:val="27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D08C7" w:rsidRPr="00BD08C7" w:rsidRDefault="00BD08C7" w:rsidP="00F22014">
      <w:pPr>
        <w:pStyle w:val="a4"/>
        <w:numPr>
          <w:ilvl w:val="0"/>
          <w:numId w:val="27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</w:rPr>
        <w:t>формирование у воспитанников 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BD08C7" w:rsidRPr="00BD08C7" w:rsidRDefault="00BD08C7" w:rsidP="00BD08C7">
      <w:p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</w:t>
      </w:r>
      <w:r w:rsidRPr="00BD08C7">
        <w:rPr>
          <w:rFonts w:eastAsiaTheme="minorEastAsia"/>
          <w:b/>
        </w:rPr>
        <w:t>целей</w:t>
      </w:r>
      <w:r w:rsidRPr="00BD08C7">
        <w:rPr>
          <w:rFonts w:eastAsiaTheme="minorEastAsia"/>
        </w:rPr>
        <w:t>:</w:t>
      </w:r>
    </w:p>
    <w:p w:rsidR="00BD08C7" w:rsidRPr="00BD08C7" w:rsidRDefault="00BD08C7" w:rsidP="00F22014">
      <w:pPr>
        <w:pStyle w:val="a4"/>
        <w:numPr>
          <w:ilvl w:val="0"/>
          <w:numId w:val="28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  <w:color w:val="000000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</w:t>
      </w:r>
      <w:r w:rsidRPr="00BD08C7">
        <w:rPr>
          <w:rFonts w:eastAsiaTheme="minorEastAsia"/>
        </w:rPr>
        <w:t>;</w:t>
      </w:r>
    </w:p>
    <w:p w:rsidR="00BD08C7" w:rsidRPr="00BD08C7" w:rsidRDefault="00BD08C7" w:rsidP="00F22014">
      <w:pPr>
        <w:pStyle w:val="a4"/>
        <w:numPr>
          <w:ilvl w:val="0"/>
          <w:numId w:val="28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  <w:color w:val="000000"/>
        </w:rPr>
        <w:t>воспитание ценностного отношения к человеческой жизни и здоровью</w:t>
      </w:r>
      <w:r w:rsidRPr="00BD08C7">
        <w:rPr>
          <w:rFonts w:eastAsiaTheme="minorEastAsia"/>
        </w:rPr>
        <w:t>;</w:t>
      </w:r>
    </w:p>
    <w:p w:rsidR="00BD08C7" w:rsidRPr="00BD08C7" w:rsidRDefault="00BD08C7" w:rsidP="00F22014">
      <w:pPr>
        <w:pStyle w:val="a4"/>
        <w:numPr>
          <w:ilvl w:val="0"/>
          <w:numId w:val="28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  <w:color w:val="000000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</w:t>
      </w:r>
      <w:r w:rsidRPr="00BD08C7">
        <w:rPr>
          <w:rFonts w:eastAsiaTheme="minorEastAsia"/>
        </w:rPr>
        <w:t>;</w:t>
      </w:r>
    </w:p>
    <w:p w:rsidR="00BD08C7" w:rsidRPr="00BD08C7" w:rsidRDefault="00BD08C7" w:rsidP="00F22014">
      <w:pPr>
        <w:pStyle w:val="a4"/>
        <w:numPr>
          <w:ilvl w:val="0"/>
          <w:numId w:val="28"/>
        </w:numPr>
        <w:spacing w:after="200"/>
        <w:jc w:val="both"/>
        <w:rPr>
          <w:rFonts w:eastAsiaTheme="minorEastAsia"/>
        </w:rPr>
      </w:pPr>
      <w:r w:rsidRPr="00BD08C7">
        <w:rPr>
          <w:rFonts w:eastAsiaTheme="minorEastAsia"/>
          <w:color w:val="000000"/>
        </w:rPr>
        <w:t xml:space="preserve">овладение умениями оценивать ситуации, опасные для жизни и здоровья; действовать в ЧС; использовать </w:t>
      </w:r>
      <w:proofErr w:type="gramStart"/>
      <w:r w:rsidRPr="00BD08C7">
        <w:rPr>
          <w:rFonts w:eastAsiaTheme="minorEastAsia"/>
          <w:color w:val="000000"/>
        </w:rPr>
        <w:t>СИЗ</w:t>
      </w:r>
      <w:proofErr w:type="gramEnd"/>
      <w:r w:rsidRPr="00BD08C7">
        <w:rPr>
          <w:rFonts w:eastAsiaTheme="minorEastAsia"/>
          <w:color w:val="000000"/>
        </w:rPr>
        <w:t xml:space="preserve"> и СКЗ; оказывать ПМП пострадавшим.</w:t>
      </w:r>
    </w:p>
    <w:p w:rsidR="00BD08C7" w:rsidRDefault="00BD08C7" w:rsidP="00BD08C7">
      <w:pPr>
        <w:spacing w:line="360" w:lineRule="auto"/>
        <w:jc w:val="both"/>
        <w:rPr>
          <w:color w:val="000000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«Основы безопасности жизнедеятельности», содержании тем и тематическое планирование по годам обучения.</w:t>
      </w:r>
      <w:r>
        <w:rPr>
          <w:color w:val="000000"/>
        </w:rPr>
        <w:br w:type="page"/>
      </w:r>
    </w:p>
    <w:p w:rsidR="00BD08C7" w:rsidRDefault="00BD08C7" w:rsidP="00BD08C7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  <w:r>
        <w:rPr>
          <w:b/>
        </w:rPr>
        <w:t xml:space="preserve"> «История»</w:t>
      </w:r>
    </w:p>
    <w:p w:rsidR="00BD08C7" w:rsidRDefault="00BD08C7" w:rsidP="00BD08C7">
      <w:pPr>
        <w:pStyle w:val="a4"/>
        <w:jc w:val="center"/>
        <w:rPr>
          <w:b/>
        </w:rPr>
      </w:pPr>
      <w:r>
        <w:rPr>
          <w:b/>
        </w:rPr>
        <w:t xml:space="preserve"> (5-9 класс)</w:t>
      </w:r>
    </w:p>
    <w:p w:rsidR="00D737DA" w:rsidRDefault="00D737DA" w:rsidP="00D737DA">
      <w:pPr>
        <w:jc w:val="both"/>
      </w:pPr>
      <w:r>
        <w:t xml:space="preserve">Рабочая программа предназначена для изучения учебного предмета «История России. Всеобщая история» на уровне основного общего образования (5-9 классы). Рабочая программа по учебному предмету разработана на основании следующих нормативно-правовых документов: </w:t>
      </w:r>
    </w:p>
    <w:p w:rsidR="00D737DA" w:rsidRDefault="00D737DA" w:rsidP="00F22014">
      <w:pPr>
        <w:pStyle w:val="a4"/>
        <w:numPr>
          <w:ilvl w:val="0"/>
          <w:numId w:val="30"/>
        </w:numPr>
        <w:jc w:val="both"/>
      </w:pPr>
      <w:r>
        <w:t>Примерная основная образовательная программа основного общего образования</w:t>
      </w:r>
      <w:r>
        <w:t>.</w:t>
      </w:r>
    </w:p>
    <w:p w:rsidR="00D737DA" w:rsidRDefault="00D737DA" w:rsidP="00D737DA">
      <w:pPr>
        <w:jc w:val="both"/>
      </w:pPr>
      <w:r>
        <w:t xml:space="preserve"> В основу программы заложено два курса: «История России» и «Всеобщая история». Общий объем учебной нагрузки на уровень обучения - 338 час: 2 ч. в неделю (68 ч. в год) в 5-8 классах, 2 часа в неделю (66 ч. в год) в 9 классе. </w:t>
      </w:r>
    </w:p>
    <w:p w:rsidR="00D737DA" w:rsidRDefault="00D737DA" w:rsidP="00D737DA">
      <w:pPr>
        <w:jc w:val="both"/>
      </w:pPr>
      <w:r>
        <w:t>Рабочая программа по учебному предмету «История России. Всеобщая история» разработана на основе авторских программ:</w:t>
      </w:r>
    </w:p>
    <w:p w:rsidR="00D737DA" w:rsidRPr="00D737DA" w:rsidRDefault="00D737DA" w:rsidP="00F22014">
      <w:pPr>
        <w:pStyle w:val="a4"/>
        <w:numPr>
          <w:ilvl w:val="0"/>
          <w:numId w:val="29"/>
        </w:numPr>
        <w:jc w:val="both"/>
        <w:rPr>
          <w:b/>
        </w:rPr>
      </w:pPr>
      <w:r>
        <w:t xml:space="preserve">Всеобщая история. Рабочие программы к предметной линии учебников </w:t>
      </w:r>
      <w:proofErr w:type="spellStart"/>
      <w:r>
        <w:t>А.А.Вигасина</w:t>
      </w:r>
      <w:proofErr w:type="spellEnd"/>
      <w:r>
        <w:t xml:space="preserve"> - А.О. </w:t>
      </w:r>
      <w:proofErr w:type="spellStart"/>
      <w:r>
        <w:t>Сороко</w:t>
      </w:r>
      <w:proofErr w:type="spellEnd"/>
      <w:r>
        <w:t xml:space="preserve"> - Цюпы. 5-9 класс. М.: Просвещение, 2011,</w:t>
      </w:r>
      <w:r>
        <w:t xml:space="preserve"> 2-е издание</w:t>
      </w:r>
      <w:r>
        <w:t xml:space="preserve"> </w:t>
      </w:r>
    </w:p>
    <w:p w:rsidR="00D737DA" w:rsidRPr="00D737DA" w:rsidRDefault="00D737DA" w:rsidP="00F22014">
      <w:pPr>
        <w:pStyle w:val="a4"/>
        <w:numPr>
          <w:ilvl w:val="0"/>
          <w:numId w:val="29"/>
        </w:numPr>
        <w:jc w:val="both"/>
        <w:rPr>
          <w:b/>
        </w:rPr>
      </w:pPr>
      <w:r>
        <w:t>История России. 6-9 классы / авт.-сост. А. А. Данилов, О. Н. Журавлева, И. Е. Б</w:t>
      </w:r>
      <w:r>
        <w:t xml:space="preserve">арыкина. — М.: Просвещение, </w:t>
      </w:r>
      <w:r>
        <w:t xml:space="preserve"> В рамках курса «Истории России» программа реализуется по УМК Арсентьев Н.М., Данилов А.А., </w:t>
      </w:r>
      <w:proofErr w:type="spellStart"/>
      <w:r>
        <w:t>Курукин</w:t>
      </w:r>
      <w:proofErr w:type="spellEnd"/>
      <w:r>
        <w:t xml:space="preserve"> И.В., Токарева А.Я. </w:t>
      </w:r>
    </w:p>
    <w:p w:rsidR="00D737DA" w:rsidRDefault="00D737DA" w:rsidP="00D737DA">
      <w:pPr>
        <w:jc w:val="both"/>
      </w:pPr>
      <w:r>
        <w:t xml:space="preserve">Содержание курса реализуют следующие учебники: </w:t>
      </w:r>
    </w:p>
    <w:p w:rsidR="00D737DA" w:rsidRPr="00D737DA" w:rsidRDefault="00D737DA" w:rsidP="00F22014">
      <w:pPr>
        <w:pStyle w:val="a4"/>
        <w:numPr>
          <w:ilvl w:val="0"/>
          <w:numId w:val="31"/>
        </w:numPr>
        <w:jc w:val="both"/>
        <w:rPr>
          <w:b/>
        </w:rPr>
      </w:pPr>
      <w:r>
        <w:t>История России. 6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/ Н. М. Арсентьев, А. А. Данилов, П. С. Стефанович, А. Я. Токарева. — М.: Просвещение, 2016. </w:t>
      </w:r>
    </w:p>
    <w:p w:rsidR="00D737DA" w:rsidRPr="00D737DA" w:rsidRDefault="00D737DA" w:rsidP="00F22014">
      <w:pPr>
        <w:pStyle w:val="a4"/>
        <w:numPr>
          <w:ilvl w:val="0"/>
          <w:numId w:val="31"/>
        </w:numPr>
        <w:jc w:val="both"/>
        <w:rPr>
          <w:b/>
        </w:rPr>
      </w:pPr>
      <w:r>
        <w:t>История России. 7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/ Н. М. Арсентьев, А. А. Данилов, И. В. </w:t>
      </w:r>
      <w:proofErr w:type="spellStart"/>
      <w:r>
        <w:t>Курукин</w:t>
      </w:r>
      <w:proofErr w:type="spellEnd"/>
      <w:r>
        <w:t>, А. Я. Токарева. — М.: Просвещение, 2016.</w:t>
      </w:r>
    </w:p>
    <w:p w:rsidR="00D737DA" w:rsidRPr="00D737DA" w:rsidRDefault="00D737DA" w:rsidP="00F22014">
      <w:pPr>
        <w:pStyle w:val="a4"/>
        <w:numPr>
          <w:ilvl w:val="0"/>
          <w:numId w:val="31"/>
        </w:numPr>
        <w:jc w:val="both"/>
        <w:rPr>
          <w:b/>
        </w:rPr>
      </w:pPr>
      <w:r>
        <w:t xml:space="preserve"> </w:t>
      </w:r>
      <w:r>
        <w:t>История России. 8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/ Н. М. Арсентьев, А. А. Данилов, И. В. </w:t>
      </w:r>
      <w:proofErr w:type="spellStart"/>
      <w:r>
        <w:t>Курукин</w:t>
      </w:r>
      <w:proofErr w:type="spellEnd"/>
      <w:r>
        <w:t xml:space="preserve">, А. Я. Токарева. — М.: Просвещение, 2016. </w:t>
      </w:r>
    </w:p>
    <w:p w:rsidR="00D737DA" w:rsidRPr="00D737DA" w:rsidRDefault="00D737DA" w:rsidP="00F22014">
      <w:pPr>
        <w:pStyle w:val="a4"/>
        <w:numPr>
          <w:ilvl w:val="0"/>
          <w:numId w:val="31"/>
        </w:numPr>
        <w:jc w:val="both"/>
        <w:rPr>
          <w:b/>
        </w:rPr>
      </w:pPr>
      <w:r>
        <w:t>История России. 9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/ Н. М. Арсентьев, А. А. Данилов, А. А. </w:t>
      </w:r>
      <w:proofErr w:type="spellStart"/>
      <w:r>
        <w:t>Левандовский</w:t>
      </w:r>
      <w:proofErr w:type="spellEnd"/>
      <w:r>
        <w:t>, А. Я. Токарева. — М.: Просвещение, 2016.</w:t>
      </w:r>
    </w:p>
    <w:p w:rsidR="00D737DA" w:rsidRDefault="00D737DA" w:rsidP="00D737DA">
      <w:pPr>
        <w:jc w:val="both"/>
      </w:pPr>
      <w:r>
        <w:t xml:space="preserve"> По курсу «Всеобщая история» программа ориентирована на предметную линию учебников </w:t>
      </w:r>
      <w:proofErr w:type="spellStart"/>
      <w:r>
        <w:t>А.А.Вигасина</w:t>
      </w:r>
      <w:proofErr w:type="spellEnd"/>
      <w:r>
        <w:t xml:space="preserve"> - О.С. </w:t>
      </w:r>
      <w:proofErr w:type="spellStart"/>
      <w:r>
        <w:t>Сороко</w:t>
      </w:r>
      <w:proofErr w:type="spellEnd"/>
      <w:r>
        <w:t>-Цюпы издательства «Просвещение»:</w:t>
      </w:r>
    </w:p>
    <w:p w:rsidR="00D737DA" w:rsidRPr="00D737DA" w:rsidRDefault="00D737DA" w:rsidP="00F22014">
      <w:pPr>
        <w:pStyle w:val="a4"/>
        <w:numPr>
          <w:ilvl w:val="0"/>
          <w:numId w:val="32"/>
        </w:numPr>
        <w:jc w:val="both"/>
        <w:rPr>
          <w:b/>
        </w:rPr>
      </w:pPr>
      <w:r>
        <w:t>История Древнего мира.</w:t>
      </w:r>
      <w:r>
        <w:t xml:space="preserve"> </w:t>
      </w:r>
      <w:r>
        <w:t xml:space="preserve">5 класс. 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Свенцицкая. </w:t>
      </w:r>
    </w:p>
    <w:p w:rsidR="00D737DA" w:rsidRPr="00D737DA" w:rsidRDefault="00D737DA" w:rsidP="00F22014">
      <w:pPr>
        <w:pStyle w:val="a4"/>
        <w:numPr>
          <w:ilvl w:val="0"/>
          <w:numId w:val="32"/>
        </w:numPr>
        <w:jc w:val="both"/>
        <w:rPr>
          <w:b/>
        </w:rPr>
      </w:pPr>
      <w:r>
        <w:t xml:space="preserve"> История Средних веков. 6 класс. Е.В. </w:t>
      </w:r>
      <w:proofErr w:type="spellStart"/>
      <w:r>
        <w:t>Агибалова</w:t>
      </w:r>
      <w:proofErr w:type="spellEnd"/>
      <w:r>
        <w:t>, Г.М. Донской.</w:t>
      </w:r>
    </w:p>
    <w:p w:rsidR="00D737DA" w:rsidRPr="00D737DA" w:rsidRDefault="00D737DA" w:rsidP="00F22014">
      <w:pPr>
        <w:pStyle w:val="a4"/>
        <w:numPr>
          <w:ilvl w:val="0"/>
          <w:numId w:val="32"/>
        </w:numPr>
        <w:jc w:val="both"/>
        <w:rPr>
          <w:b/>
        </w:rPr>
      </w:pPr>
      <w:r>
        <w:t xml:space="preserve"> </w:t>
      </w:r>
      <w:r>
        <w:t xml:space="preserve">История Нового времени. 7 класс. А.Я. </w:t>
      </w:r>
      <w:proofErr w:type="spellStart"/>
      <w:r>
        <w:t>Юдовская</w:t>
      </w:r>
      <w:proofErr w:type="spellEnd"/>
      <w:r>
        <w:t xml:space="preserve">, П.А. Баранов, Л.М. Ванюшкина. </w:t>
      </w:r>
    </w:p>
    <w:p w:rsidR="00D737DA" w:rsidRPr="00D737DA" w:rsidRDefault="00D737DA" w:rsidP="00F22014">
      <w:pPr>
        <w:pStyle w:val="a4"/>
        <w:numPr>
          <w:ilvl w:val="0"/>
          <w:numId w:val="32"/>
        </w:numPr>
        <w:jc w:val="both"/>
        <w:rPr>
          <w:b/>
        </w:rPr>
      </w:pPr>
      <w:r>
        <w:t xml:space="preserve">История Нового времени. 8 класс. А.Я. </w:t>
      </w:r>
      <w:proofErr w:type="spellStart"/>
      <w:r>
        <w:t>Юдовская</w:t>
      </w:r>
      <w:proofErr w:type="spellEnd"/>
      <w:r>
        <w:t>, П.А. Баранов, Л.М. Ванюшкина.</w:t>
      </w:r>
    </w:p>
    <w:p w:rsidR="00D737DA" w:rsidRPr="00D737DA" w:rsidRDefault="00D737DA" w:rsidP="00F22014">
      <w:pPr>
        <w:pStyle w:val="a4"/>
        <w:numPr>
          <w:ilvl w:val="0"/>
          <w:numId w:val="32"/>
        </w:numPr>
        <w:jc w:val="both"/>
        <w:rPr>
          <w:b/>
        </w:rPr>
      </w:pPr>
      <w:r>
        <w:t xml:space="preserve"> </w:t>
      </w:r>
      <w:r>
        <w:t xml:space="preserve">Новейшая история зарубежных стран. 9 класс. О.С. </w:t>
      </w:r>
      <w:proofErr w:type="spellStart"/>
      <w:r>
        <w:t>Сороко</w:t>
      </w:r>
      <w:proofErr w:type="spellEnd"/>
      <w:r>
        <w:t xml:space="preserve">-Цюпа, А.О. </w:t>
      </w:r>
      <w:proofErr w:type="spellStart"/>
      <w:r>
        <w:t>Сороко</w:t>
      </w:r>
      <w:proofErr w:type="spellEnd"/>
      <w:r>
        <w:t>-Цюпа.</w:t>
      </w:r>
    </w:p>
    <w:p w:rsidR="00D737DA" w:rsidRDefault="00D737DA" w:rsidP="00D737DA">
      <w:pPr>
        <w:jc w:val="both"/>
      </w:pPr>
      <w:r>
        <w:t xml:space="preserve"> Главная цель изучения истории в современной школе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основного общего образования в</w:t>
      </w:r>
      <w:r w:rsidRPr="00D737DA">
        <w:t xml:space="preserve"> </w:t>
      </w:r>
      <w:r>
        <w:t>достижение этой цели состоит в базовой исторической подготовке и социализации учащихся.</w:t>
      </w:r>
      <w:r>
        <w:br w:type="page"/>
      </w:r>
    </w:p>
    <w:p w:rsidR="00D737DA" w:rsidRDefault="00D737DA" w:rsidP="00D737DA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  <w:r>
        <w:rPr>
          <w:b/>
        </w:rPr>
        <w:t xml:space="preserve"> «</w:t>
      </w:r>
      <w:r>
        <w:rPr>
          <w:b/>
        </w:rPr>
        <w:t>Обществознание</w:t>
      </w:r>
      <w:r>
        <w:rPr>
          <w:b/>
        </w:rPr>
        <w:t>»</w:t>
      </w:r>
    </w:p>
    <w:p w:rsidR="00D737DA" w:rsidRDefault="00D737DA" w:rsidP="00D737DA">
      <w:pPr>
        <w:pStyle w:val="a4"/>
        <w:jc w:val="center"/>
        <w:rPr>
          <w:b/>
        </w:rPr>
      </w:pPr>
      <w:r>
        <w:rPr>
          <w:b/>
        </w:rPr>
        <w:t xml:space="preserve"> (</w:t>
      </w:r>
      <w:r>
        <w:rPr>
          <w:b/>
        </w:rPr>
        <w:t>6</w:t>
      </w:r>
      <w:r>
        <w:rPr>
          <w:b/>
        </w:rPr>
        <w:t>-9 класс)</w:t>
      </w:r>
    </w:p>
    <w:p w:rsidR="00165852" w:rsidRDefault="00165852" w:rsidP="00D737DA">
      <w:pPr>
        <w:jc w:val="both"/>
      </w:pPr>
    </w:p>
    <w:p w:rsidR="00165852" w:rsidRPr="00165852" w:rsidRDefault="00165852" w:rsidP="00165852">
      <w:pPr>
        <w:tabs>
          <w:tab w:val="left" w:pos="2674"/>
        </w:tabs>
        <w:spacing w:after="200"/>
        <w:jc w:val="both"/>
      </w:pPr>
      <w:r w:rsidRPr="00165852">
        <w:t xml:space="preserve">Рабочая программа по  </w:t>
      </w:r>
      <w:r>
        <w:t>обществознанию</w:t>
      </w:r>
      <w:r w:rsidRPr="00165852">
        <w:t xml:space="preserve">  для </w:t>
      </w:r>
      <w:r>
        <w:t>6</w:t>
      </w:r>
      <w:r w:rsidRPr="00165852">
        <w:t>-</w:t>
      </w:r>
      <w:r>
        <w:t>9</w:t>
      </w:r>
      <w:r w:rsidRPr="00165852">
        <w:t xml:space="preserve"> классов составлена на основе:</w:t>
      </w:r>
    </w:p>
    <w:p w:rsidR="00165852" w:rsidRPr="00165852" w:rsidRDefault="00165852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</w:pPr>
      <w:r w:rsidRPr="00165852">
        <w:t xml:space="preserve">примерной образовательной  программы </w:t>
      </w:r>
      <w:r>
        <w:t>основного</w:t>
      </w:r>
      <w:r w:rsidRPr="00165852">
        <w:t xml:space="preserve"> общего образования, на основе Федерального государственного образовательного стандарта </w:t>
      </w:r>
      <w:r>
        <w:t>основного общего образования (</w:t>
      </w:r>
      <w:r w:rsidRPr="00165852">
        <w:t>ФГОС СОО);</w:t>
      </w:r>
    </w:p>
    <w:p w:rsidR="00165852" w:rsidRPr="00141EF5" w:rsidRDefault="00165852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  <w:rPr>
          <w:rFonts w:eastAsia="Calibri"/>
        </w:rPr>
      </w:pPr>
      <w:r>
        <w:t>авторской программы по обществознанию предметной линии Л.Н. Боголюбова (Просвещение)</w:t>
      </w:r>
      <w:r w:rsidR="00141EF5">
        <w:t>.</w:t>
      </w:r>
    </w:p>
    <w:p w:rsidR="00141EF5" w:rsidRPr="00165852" w:rsidRDefault="00141EF5" w:rsidP="00141EF5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  <w:r>
        <w:t>Общий объем учебной нагрузки 136 часов, из расчета 1 час в неделю в 6,7,8,9 классе.</w:t>
      </w:r>
    </w:p>
    <w:p w:rsidR="00165852" w:rsidRPr="00141EF5" w:rsidRDefault="00165852" w:rsidP="00165852">
      <w:pPr>
        <w:tabs>
          <w:tab w:val="left" w:pos="2674"/>
        </w:tabs>
        <w:spacing w:after="200"/>
        <w:contextualSpacing/>
        <w:jc w:val="both"/>
        <w:rPr>
          <w:b/>
        </w:rPr>
      </w:pPr>
      <w:r w:rsidRPr="00141EF5">
        <w:rPr>
          <w:b/>
        </w:rPr>
        <w:t>Основная цель курса:</w:t>
      </w:r>
    </w:p>
    <w:p w:rsidR="00165852" w:rsidRPr="00165852" w:rsidRDefault="00165852" w:rsidP="00F22014">
      <w:pPr>
        <w:pStyle w:val="a4"/>
        <w:numPr>
          <w:ilvl w:val="0"/>
          <w:numId w:val="33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t xml:space="preserve">формирование основ мировоззренческой, нравственной, социальной, политической, правовой и экономической культуры, </w:t>
      </w:r>
    </w:p>
    <w:p w:rsidR="008D072C" w:rsidRPr="00141EF5" w:rsidRDefault="00165852" w:rsidP="00F22014">
      <w:pPr>
        <w:pStyle w:val="a4"/>
        <w:numPr>
          <w:ilvl w:val="0"/>
          <w:numId w:val="33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</w:t>
      </w:r>
      <w:r w:rsidR="00141EF5">
        <w:t>непреходящим</w:t>
      </w:r>
      <w:r>
        <w:t xml:space="preserve"> ценностям</w:t>
      </w:r>
      <w:r w:rsidR="00141EF5">
        <w:t xml:space="preserve"> национальной культуры.</w:t>
      </w:r>
    </w:p>
    <w:p w:rsidR="00141EF5" w:rsidRPr="00141EF5" w:rsidRDefault="00141EF5" w:rsidP="00141EF5">
      <w:pPr>
        <w:tabs>
          <w:tab w:val="left" w:pos="2674"/>
        </w:tabs>
        <w:spacing w:after="200"/>
        <w:jc w:val="both"/>
        <w:rPr>
          <w:rFonts w:eastAsia="Calibri"/>
          <w:b/>
        </w:rPr>
      </w:pPr>
      <w:r w:rsidRPr="00141EF5">
        <w:rPr>
          <w:rFonts w:eastAsia="Calibri"/>
          <w:b/>
        </w:rPr>
        <w:t>Задачи обучения:</w:t>
      </w:r>
    </w:p>
    <w:p w:rsidR="00141EF5" w:rsidRDefault="00141EF5" w:rsidP="00F22014">
      <w:pPr>
        <w:pStyle w:val="a4"/>
        <w:numPr>
          <w:ilvl w:val="0"/>
          <w:numId w:val="34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rPr>
          <w:rFonts w:eastAsia="Calibri"/>
        </w:rPr>
        <w:t>развитие личности, ее познавательных интересов, критического мышления</w:t>
      </w:r>
    </w:p>
    <w:p w:rsidR="00141EF5" w:rsidRDefault="00141EF5" w:rsidP="00F22014">
      <w:pPr>
        <w:pStyle w:val="a4"/>
        <w:numPr>
          <w:ilvl w:val="0"/>
          <w:numId w:val="34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rPr>
          <w:rFonts w:eastAsia="Calibri"/>
        </w:rPr>
        <w:t>развитие</w:t>
      </w:r>
      <w:r>
        <w:rPr>
          <w:rFonts w:eastAsia="Calibri"/>
        </w:rPr>
        <w:t xml:space="preserve"> способности к самоопределению и самореализации</w:t>
      </w:r>
    </w:p>
    <w:p w:rsidR="00141EF5" w:rsidRDefault="00141EF5" w:rsidP="00F22014">
      <w:pPr>
        <w:pStyle w:val="a4"/>
        <w:numPr>
          <w:ilvl w:val="0"/>
          <w:numId w:val="34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rPr>
          <w:rFonts w:eastAsia="Calibri"/>
        </w:rPr>
        <w:t>освоение необходимых для социальной адаптации знаний об обществе, государстве</w:t>
      </w:r>
    </w:p>
    <w:p w:rsidR="00141EF5" w:rsidRDefault="00141EF5" w:rsidP="00F22014">
      <w:pPr>
        <w:pStyle w:val="a4"/>
        <w:numPr>
          <w:ilvl w:val="0"/>
          <w:numId w:val="34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rPr>
          <w:rFonts w:eastAsia="Calibri"/>
        </w:rPr>
        <w:t>овладение умениями познавательной коммуникативной, практической деятельности</w:t>
      </w:r>
    </w:p>
    <w:p w:rsidR="00141EF5" w:rsidRDefault="00141EF5" w:rsidP="00F22014">
      <w:pPr>
        <w:pStyle w:val="a4"/>
        <w:numPr>
          <w:ilvl w:val="0"/>
          <w:numId w:val="34"/>
        </w:numPr>
        <w:tabs>
          <w:tab w:val="left" w:pos="2674"/>
        </w:tabs>
        <w:spacing w:after="200"/>
        <w:jc w:val="both"/>
        <w:rPr>
          <w:rFonts w:eastAsia="Calibri"/>
        </w:rPr>
      </w:pPr>
      <w:r>
        <w:rPr>
          <w:rFonts w:eastAsia="Calibri"/>
        </w:rPr>
        <w:t xml:space="preserve">формирование опыта применения полученных знаний для решения типичных задач в области социальных отношений. </w:t>
      </w:r>
    </w:p>
    <w:p w:rsidR="00144D3D" w:rsidRDefault="00141EF5" w:rsidP="00141EF5">
      <w:pPr>
        <w:tabs>
          <w:tab w:val="left" w:pos="2674"/>
        </w:tabs>
        <w:spacing w:after="200"/>
        <w:jc w:val="both"/>
        <w:rPr>
          <w:color w:val="000000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</w:t>
      </w:r>
      <w:r>
        <w:rPr>
          <w:color w:val="000000"/>
        </w:rPr>
        <w:t>Обществознание</w:t>
      </w:r>
      <w:r>
        <w:rPr>
          <w:color w:val="000000"/>
        </w:rPr>
        <w:t>», содержании тем и тематическое планирование по годам обучения.</w:t>
      </w:r>
      <w:r w:rsidR="00144D3D">
        <w:rPr>
          <w:color w:val="000000"/>
        </w:rPr>
        <w:br w:type="page"/>
      </w:r>
    </w:p>
    <w:p w:rsidR="00144D3D" w:rsidRDefault="00144D3D" w:rsidP="00144D3D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  <w:r>
        <w:rPr>
          <w:b/>
        </w:rPr>
        <w:t xml:space="preserve"> «</w:t>
      </w:r>
      <w:r>
        <w:rPr>
          <w:b/>
        </w:rPr>
        <w:t>Технология</w:t>
      </w:r>
      <w:r>
        <w:rPr>
          <w:b/>
        </w:rPr>
        <w:t>»</w:t>
      </w:r>
    </w:p>
    <w:p w:rsidR="004A1219" w:rsidRDefault="00144D3D" w:rsidP="004A1219">
      <w:pPr>
        <w:pStyle w:val="a4"/>
        <w:jc w:val="center"/>
        <w:rPr>
          <w:b/>
        </w:rPr>
      </w:pPr>
      <w:r>
        <w:rPr>
          <w:b/>
        </w:rPr>
        <w:t>(</w:t>
      </w:r>
      <w:r w:rsidR="00F22014">
        <w:rPr>
          <w:b/>
        </w:rPr>
        <w:t>5</w:t>
      </w:r>
      <w:r>
        <w:rPr>
          <w:b/>
        </w:rPr>
        <w:t>-</w:t>
      </w:r>
      <w:r>
        <w:rPr>
          <w:b/>
        </w:rPr>
        <w:t>8</w:t>
      </w:r>
      <w:r>
        <w:rPr>
          <w:b/>
        </w:rPr>
        <w:t xml:space="preserve"> класс)</w:t>
      </w:r>
    </w:p>
    <w:p w:rsidR="004A1219" w:rsidRPr="004A1219" w:rsidRDefault="004A1219" w:rsidP="004A1219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4A1219">
        <w:rPr>
          <w:lang w:eastAsia="en-US"/>
        </w:rPr>
        <w:t xml:space="preserve">Программа по учебному предмету «Технология» для  </w:t>
      </w:r>
      <w:r w:rsidRPr="004A1219">
        <w:t>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</w:t>
      </w:r>
      <w:r>
        <w:rPr>
          <w:lang w:eastAsia="en-US"/>
        </w:rPr>
        <w:t xml:space="preserve"> </w:t>
      </w:r>
      <w:r w:rsidRPr="004A1219">
        <w:rPr>
          <w:lang w:eastAsia="en-US"/>
        </w:rPr>
        <w:t xml:space="preserve">на основе </w:t>
      </w:r>
      <w:r w:rsidRPr="004A1219">
        <w:t xml:space="preserve">авторской программы </w:t>
      </w:r>
      <w:r w:rsidRPr="004A1219">
        <w:rPr>
          <w:bCs/>
        </w:rPr>
        <w:t xml:space="preserve">по  технологии   </w:t>
      </w:r>
      <w:r w:rsidRPr="004A1219">
        <w:rPr>
          <w:bCs/>
          <w:lang w:eastAsia="en-US"/>
        </w:rPr>
        <w:t>А. Т. Тищенко, Н. В. Синица, В. Д. Симоненко и рабочей программы по технологии</w:t>
      </w:r>
      <w:r w:rsidRPr="004A1219">
        <w:t xml:space="preserve">  под редакцией </w:t>
      </w:r>
      <w:r w:rsidRPr="004A1219">
        <w:rPr>
          <w:bCs/>
          <w:lang w:eastAsia="en-US"/>
        </w:rPr>
        <w:t xml:space="preserve">А. Т. Тищенко, Н. В. Синица, </w:t>
      </w:r>
      <w:r w:rsidRPr="004A1219">
        <w:rPr>
          <w:lang w:eastAsia="en-US"/>
        </w:rPr>
        <w:t>Издательский центр «</w:t>
      </w:r>
      <w:proofErr w:type="spellStart"/>
      <w:r w:rsidRPr="004A1219">
        <w:rPr>
          <w:lang w:eastAsia="en-US"/>
        </w:rPr>
        <w:t>Вентана</w:t>
      </w:r>
      <w:proofErr w:type="spellEnd"/>
      <w:proofErr w:type="gramEnd"/>
      <w:r w:rsidRPr="004A1219">
        <w:rPr>
          <w:lang w:eastAsia="en-US"/>
        </w:rPr>
        <w:t xml:space="preserve"> -Граф», 2019 год.</w:t>
      </w:r>
    </w:p>
    <w:p w:rsidR="004A1219" w:rsidRPr="004A1219" w:rsidRDefault="004A1219" w:rsidP="00924A5B">
      <w:pPr>
        <w:shd w:val="clear" w:color="auto" w:fill="FFFFFF"/>
        <w:ind w:right="10"/>
        <w:jc w:val="both"/>
      </w:pPr>
      <w:r w:rsidRPr="004A1219">
        <w:rPr>
          <w:b/>
          <w:bCs/>
        </w:rPr>
        <w:t>Цель</w:t>
      </w:r>
      <w:r w:rsidR="00F22014">
        <w:t xml:space="preserve"> программы</w:t>
      </w:r>
      <w:r w:rsidRPr="004A1219">
        <w:t xml:space="preserve">:  </w:t>
      </w:r>
    </w:p>
    <w:p w:rsidR="004A1219" w:rsidRPr="004A1219" w:rsidRDefault="004A1219" w:rsidP="00F22014">
      <w:pPr>
        <w:numPr>
          <w:ilvl w:val="0"/>
          <w:numId w:val="35"/>
        </w:numPr>
        <w:shd w:val="clear" w:color="auto" w:fill="FFFFFF"/>
        <w:ind w:right="10"/>
        <w:jc w:val="both"/>
        <w:rPr>
          <w:spacing w:val="-1"/>
        </w:rPr>
      </w:pPr>
      <w:r w:rsidRPr="004A1219">
        <w:t xml:space="preserve">формирование представлений о </w:t>
      </w:r>
      <w:r w:rsidRPr="004A1219">
        <w:rPr>
          <w:spacing w:val="-1"/>
        </w:rPr>
        <w:t xml:space="preserve">технологической культуре производства,     </w:t>
      </w:r>
    </w:p>
    <w:p w:rsidR="004A1219" w:rsidRPr="004A1219" w:rsidRDefault="004A1219" w:rsidP="00F22014">
      <w:pPr>
        <w:numPr>
          <w:ilvl w:val="0"/>
          <w:numId w:val="35"/>
        </w:numPr>
        <w:shd w:val="clear" w:color="auto" w:fill="FFFFFF"/>
        <w:ind w:right="10"/>
        <w:rPr>
          <w:spacing w:val="-4"/>
        </w:rPr>
      </w:pPr>
      <w:r w:rsidRPr="004A1219">
        <w:rPr>
          <w:spacing w:val="-1"/>
        </w:rPr>
        <w:t xml:space="preserve"> развитие культуры </w:t>
      </w:r>
      <w:r w:rsidRPr="004A1219">
        <w:rPr>
          <w:spacing w:val="-4"/>
        </w:rPr>
        <w:t xml:space="preserve">труда подрастающих поколений, </w:t>
      </w:r>
    </w:p>
    <w:p w:rsidR="004A1219" w:rsidRPr="004A1219" w:rsidRDefault="004A1219" w:rsidP="00F22014">
      <w:pPr>
        <w:numPr>
          <w:ilvl w:val="0"/>
          <w:numId w:val="35"/>
        </w:numPr>
        <w:shd w:val="clear" w:color="auto" w:fill="FFFFFF"/>
        <w:ind w:right="10"/>
        <w:rPr>
          <w:spacing w:val="-3"/>
        </w:rPr>
      </w:pPr>
      <w:r w:rsidRPr="004A1219">
        <w:rPr>
          <w:spacing w:val="-4"/>
        </w:rPr>
        <w:t xml:space="preserve"> становление системы техни</w:t>
      </w:r>
      <w:r w:rsidRPr="004A1219">
        <w:rPr>
          <w:spacing w:val="-4"/>
        </w:rPr>
        <w:softHyphen/>
      </w:r>
      <w:r w:rsidRPr="004A1219">
        <w:rPr>
          <w:spacing w:val="-3"/>
        </w:rPr>
        <w:t xml:space="preserve">ческих и технологических знаний и умений, -    </w:t>
      </w:r>
    </w:p>
    <w:p w:rsidR="004A1219" w:rsidRPr="004A1219" w:rsidRDefault="004A1219" w:rsidP="00F22014">
      <w:pPr>
        <w:numPr>
          <w:ilvl w:val="0"/>
          <w:numId w:val="35"/>
        </w:numPr>
        <w:shd w:val="clear" w:color="auto" w:fill="FFFFFF"/>
        <w:ind w:right="10"/>
      </w:pPr>
      <w:r w:rsidRPr="004A1219">
        <w:rPr>
          <w:spacing w:val="-3"/>
        </w:rPr>
        <w:t>воспитание тру</w:t>
      </w:r>
      <w:r w:rsidRPr="004A1219">
        <w:rPr>
          <w:spacing w:val="-3"/>
        </w:rPr>
        <w:softHyphen/>
      </w:r>
      <w:r w:rsidRPr="004A1219">
        <w:t>довых, гражданских и патриотических качеств личности.</w:t>
      </w:r>
    </w:p>
    <w:p w:rsidR="004A1219" w:rsidRPr="004A1219" w:rsidRDefault="004A1219" w:rsidP="004A1219">
      <w:pPr>
        <w:shd w:val="clear" w:color="auto" w:fill="FFFFFF"/>
        <w:jc w:val="both"/>
      </w:pPr>
      <w:r w:rsidRPr="004A1219">
        <w:rPr>
          <w:b/>
          <w:bCs/>
        </w:rPr>
        <w:t xml:space="preserve">Задачами </w:t>
      </w:r>
      <w:r w:rsidRPr="004A1219">
        <w:t>курса являются:</w:t>
      </w:r>
    </w:p>
    <w:p w:rsidR="004A1219" w:rsidRPr="004A1219" w:rsidRDefault="004A1219" w:rsidP="00F22014">
      <w:pPr>
        <w:numPr>
          <w:ilvl w:val="0"/>
          <w:numId w:val="36"/>
        </w:numPr>
        <w:shd w:val="clear" w:color="auto" w:fill="FFFFFF"/>
        <w:jc w:val="both"/>
        <w:rPr>
          <w:spacing w:val="-3"/>
        </w:rPr>
      </w:pPr>
      <w:r w:rsidRPr="004A1219">
        <w:rPr>
          <w:spacing w:val="-3"/>
        </w:rPr>
        <w:t>сформировать  у учащихся  необходи</w:t>
      </w:r>
      <w:r w:rsidRPr="004A1219">
        <w:rPr>
          <w:spacing w:val="-3"/>
        </w:rPr>
        <w:softHyphen/>
        <w:t xml:space="preserve">мые  в повседневной жизни базовые приемы ручного и </w:t>
      </w:r>
      <w:r w:rsidRPr="004A1219">
        <w:rPr>
          <w:spacing w:val="-4"/>
        </w:rPr>
        <w:t xml:space="preserve">механизированного труда  с использованием распространенных </w:t>
      </w:r>
      <w:r w:rsidRPr="004A1219">
        <w:rPr>
          <w:spacing w:val="-3"/>
        </w:rPr>
        <w:t>инструментов, механизмов и машин;</w:t>
      </w:r>
    </w:p>
    <w:p w:rsidR="004A1219" w:rsidRPr="004A1219" w:rsidRDefault="004A1219" w:rsidP="00F22014">
      <w:pPr>
        <w:numPr>
          <w:ilvl w:val="0"/>
          <w:numId w:val="36"/>
        </w:numPr>
        <w:shd w:val="clear" w:color="auto" w:fill="FFFFFF"/>
        <w:jc w:val="both"/>
        <w:rPr>
          <w:spacing w:val="-2"/>
        </w:rPr>
      </w:pPr>
      <w:r w:rsidRPr="004A1219">
        <w:rPr>
          <w:spacing w:val="-3"/>
        </w:rPr>
        <w:t xml:space="preserve">овладеть способами управления </w:t>
      </w:r>
      <w:r w:rsidRPr="004A1219">
        <w:rPr>
          <w:spacing w:val="-4"/>
        </w:rPr>
        <w:t>отдельными видами распространенной в быту техники,  необ</w:t>
      </w:r>
      <w:r w:rsidRPr="004A1219">
        <w:rPr>
          <w:spacing w:val="-4"/>
        </w:rPr>
        <w:softHyphen/>
      </w:r>
      <w:r w:rsidRPr="004A1219">
        <w:rPr>
          <w:spacing w:val="-3"/>
        </w:rPr>
        <w:t xml:space="preserve">ходимой в обыденной жизни и будущей профессиональной </w:t>
      </w:r>
      <w:r w:rsidRPr="004A1219">
        <w:rPr>
          <w:spacing w:val="-2"/>
        </w:rPr>
        <w:t xml:space="preserve">деятельности; </w:t>
      </w:r>
    </w:p>
    <w:p w:rsidR="004A1219" w:rsidRPr="004A1219" w:rsidRDefault="004A1219" w:rsidP="00F22014">
      <w:pPr>
        <w:numPr>
          <w:ilvl w:val="0"/>
          <w:numId w:val="36"/>
        </w:numPr>
        <w:shd w:val="clear" w:color="auto" w:fill="FFFFFF"/>
        <w:jc w:val="both"/>
      </w:pPr>
      <w:r w:rsidRPr="004A1219">
        <w:rPr>
          <w:spacing w:val="-2"/>
        </w:rPr>
        <w:t>научить применять в практической деятельн</w:t>
      </w:r>
      <w:r w:rsidRPr="004A1219">
        <w:t>ости знания, полученные при изучении основ наук.</w:t>
      </w:r>
    </w:p>
    <w:p w:rsidR="004A1219" w:rsidRPr="00234FFD" w:rsidRDefault="004A1219" w:rsidP="004A1219">
      <w:pPr>
        <w:autoSpaceDE w:val="0"/>
        <w:autoSpaceDN w:val="0"/>
        <w:adjustRightInd w:val="0"/>
        <w:ind w:firstLine="540"/>
        <w:jc w:val="both"/>
      </w:pPr>
      <w:r w:rsidRPr="00234FFD"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подготовки молодежи в учреждениях общего образования на этапе основной школы являются:    </w:t>
      </w:r>
    </w:p>
    <w:p w:rsidR="004A1219" w:rsidRPr="00234FFD" w:rsidRDefault="004A1219" w:rsidP="00F22014">
      <w:pPr>
        <w:pStyle w:val="a4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</w:pPr>
      <w:r w:rsidRPr="00234FFD">
        <w:t>формирование у учащихся технико-технологической грамотности;</w:t>
      </w:r>
    </w:p>
    <w:p w:rsidR="004A1219" w:rsidRPr="00234FFD" w:rsidRDefault="004A1219" w:rsidP="00F22014">
      <w:pPr>
        <w:pStyle w:val="a4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</w:pPr>
      <w:r w:rsidRPr="00234FFD">
        <w:t>представлений о технологической культуре производства;</w:t>
      </w:r>
    </w:p>
    <w:p w:rsidR="004A1219" w:rsidRPr="00234FFD" w:rsidRDefault="004A1219" w:rsidP="00F22014">
      <w:pPr>
        <w:pStyle w:val="a4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</w:pPr>
      <w:r w:rsidRPr="00234FFD">
        <w:t xml:space="preserve">культуры труда, этики деловых межличностных отношений; </w:t>
      </w:r>
    </w:p>
    <w:p w:rsidR="004A1219" w:rsidRPr="00234FFD" w:rsidRDefault="004A1219" w:rsidP="00F22014">
      <w:pPr>
        <w:pStyle w:val="a4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</w:pPr>
      <w:r w:rsidRPr="00234FFD">
        <w:t>развитие умений творческой созидательной деятельности;</w:t>
      </w:r>
    </w:p>
    <w:p w:rsidR="004A1219" w:rsidRPr="00234FFD" w:rsidRDefault="004A1219" w:rsidP="00F22014">
      <w:pPr>
        <w:pStyle w:val="a4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</w:pPr>
      <w:r w:rsidRPr="00234FFD">
        <w:t xml:space="preserve"> подготовка к профессиональному самоопределению в сфере индустриального труда и последующей социально-трудовой адаптации в обществе. </w:t>
      </w:r>
    </w:p>
    <w:p w:rsidR="004A1219" w:rsidRPr="00234FFD" w:rsidRDefault="00924A5B" w:rsidP="004A1219">
      <w:pPr>
        <w:pStyle w:val="a4"/>
        <w:autoSpaceDE w:val="0"/>
        <w:autoSpaceDN w:val="0"/>
        <w:adjustRightInd w:val="0"/>
        <w:ind w:left="0"/>
        <w:jc w:val="both"/>
      </w:pPr>
      <w:r>
        <w:t>С</w:t>
      </w:r>
      <w:r w:rsidR="004A1219" w:rsidRPr="00234FFD">
        <w:t>одержанием примерной учебной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технологическая культура производства;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распространенные технологии современного производства;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культура и эстетика труда;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получение, обработка, хранение и использование технической информации;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основы черчения, графики, дизайна;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элементы домашней и прикладной экономики, предпринимательства;</w:t>
      </w:r>
    </w:p>
    <w:p w:rsidR="004A1219" w:rsidRPr="00234FFD" w:rsidRDefault="004A1219" w:rsidP="004A1219">
      <w:pPr>
        <w:autoSpaceDE w:val="0"/>
        <w:autoSpaceDN w:val="0"/>
        <w:adjustRightInd w:val="0"/>
        <w:ind w:left="180" w:hanging="180"/>
        <w:jc w:val="both"/>
      </w:pPr>
      <w:r w:rsidRPr="00234FFD">
        <w:t>• знакомство с миром профессий, выбор жизненных, профессиональных планов учащимися;</w:t>
      </w:r>
    </w:p>
    <w:p w:rsidR="004A1219" w:rsidRPr="00234FFD" w:rsidRDefault="004A1219" w:rsidP="004A1219">
      <w:pPr>
        <w:autoSpaceDE w:val="0"/>
        <w:autoSpaceDN w:val="0"/>
        <w:adjustRightInd w:val="0"/>
        <w:ind w:left="180" w:hanging="180"/>
        <w:jc w:val="both"/>
      </w:pPr>
      <w:r w:rsidRPr="00234FFD">
        <w:t>• влияние технологических процессов на окружающую среду и здоровье человека;</w:t>
      </w:r>
    </w:p>
    <w:p w:rsidR="004A1219" w:rsidRPr="00234FFD" w:rsidRDefault="004A1219" w:rsidP="004A1219">
      <w:pPr>
        <w:autoSpaceDE w:val="0"/>
        <w:autoSpaceDN w:val="0"/>
        <w:adjustRightInd w:val="0"/>
        <w:jc w:val="both"/>
      </w:pPr>
      <w:r w:rsidRPr="00234FFD">
        <w:t>• техническая творческая, проектная деятельность;</w:t>
      </w:r>
    </w:p>
    <w:p w:rsidR="004A1219" w:rsidRPr="00234FFD" w:rsidRDefault="004A1219" w:rsidP="004A1219">
      <w:pPr>
        <w:autoSpaceDE w:val="0"/>
        <w:autoSpaceDN w:val="0"/>
        <w:adjustRightInd w:val="0"/>
        <w:ind w:left="180" w:hanging="180"/>
        <w:jc w:val="both"/>
      </w:pPr>
      <w:r w:rsidRPr="00234FFD">
        <w:t>• история, перспективы и социальные последствия развития технологии и техники.</w:t>
      </w:r>
    </w:p>
    <w:p w:rsidR="004A1219" w:rsidRPr="00234FFD" w:rsidRDefault="004A1219" w:rsidP="00924A5B">
      <w:pPr>
        <w:autoSpaceDE w:val="0"/>
        <w:autoSpaceDN w:val="0"/>
        <w:adjustRightInd w:val="0"/>
        <w:jc w:val="both"/>
      </w:pPr>
      <w:r w:rsidRPr="00234FFD">
        <w:t xml:space="preserve">Учащиеся овладевают следующими </w:t>
      </w:r>
      <w:proofErr w:type="spellStart"/>
      <w:r w:rsidRPr="00234FFD">
        <w:t>общетрудовыми</w:t>
      </w:r>
      <w:proofErr w:type="spellEnd"/>
      <w:r w:rsidRPr="00234FFD">
        <w:t xml:space="preserve"> понятиями и видами деятельности:</w:t>
      </w:r>
    </w:p>
    <w:p w:rsidR="004A1219" w:rsidRPr="00234FFD" w:rsidRDefault="004A1219" w:rsidP="00F22014">
      <w:pPr>
        <w:pStyle w:val="a4"/>
        <w:numPr>
          <w:ilvl w:val="0"/>
          <w:numId w:val="38"/>
        </w:numPr>
        <w:jc w:val="both"/>
      </w:pPr>
      <w:r w:rsidRPr="00234FFD">
        <w:t>потребности, предметы потребления;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потребительная стоимость продукта труда, изделие или услуга;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дизайн, проект, конструкция;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 xml:space="preserve">техническая документация, измерение параметров в технологии и продукте труда; 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выбор, моделирование, конструирование, проектирование объекта труда и технологии;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lastRenderedPageBreak/>
        <w:t>методы и средства преобразования и использования материалов, энергии и информации, объектов социальной и природной среды;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свойства конструкционных и природных поделочных материалов;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назначение, применение, хранение ручных инструментов и приспособлений;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устройство, сборка, управление и обслуживание доступных и посильных технико-технологических сре</w:t>
      </w:r>
      <w:proofErr w:type="gramStart"/>
      <w:r w:rsidRPr="00234FFD">
        <w:t>дств пр</w:t>
      </w:r>
      <w:proofErr w:type="gramEnd"/>
      <w:r w:rsidRPr="00234FFD">
        <w:t>оизводства (приборов, аппаратов, станков, машин, механизмов);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подготовка и организация трудовой деятельности на рабочем месте; культура труда; механизация труда и автоматизация производства; технологическая культура производства;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информационные технологии в производстве и сфере услуг; перспективные технологии;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proofErr w:type="spellStart"/>
      <w:r w:rsidRPr="00234FFD">
        <w:t>экологичность</w:t>
      </w:r>
      <w:proofErr w:type="spellEnd"/>
      <w:r w:rsidRPr="00234FFD">
        <w:t xml:space="preserve"> технологий производства; безотходные технологии, утилизация и рациональное использование отходов; 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социальные последствия применения технологий;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 xml:space="preserve">планирование и организация рабочего места; 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 xml:space="preserve">научная организация труда средства и методы обеспечения безопасности труда; 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 xml:space="preserve">культура труда; технологическая дисциплина; </w:t>
      </w:r>
    </w:p>
    <w:p w:rsidR="004A1219" w:rsidRPr="00234FFD" w:rsidRDefault="004A1219" w:rsidP="00F22014">
      <w:pPr>
        <w:pStyle w:val="a4"/>
        <w:numPr>
          <w:ilvl w:val="0"/>
          <w:numId w:val="39"/>
        </w:numPr>
        <w:jc w:val="both"/>
      </w:pPr>
      <w:r w:rsidRPr="00234FFD">
        <w:t>этика общения на производстве;</w:t>
      </w:r>
    </w:p>
    <w:p w:rsidR="004A1219" w:rsidRPr="00234FFD" w:rsidRDefault="004A1219" w:rsidP="004A1219">
      <w:pPr>
        <w:autoSpaceDE w:val="0"/>
        <w:autoSpaceDN w:val="0"/>
        <w:adjustRightInd w:val="0"/>
        <w:ind w:firstLine="540"/>
        <w:jc w:val="both"/>
      </w:pPr>
      <w:r w:rsidRPr="00234FFD">
        <w:t>Основным для учебной программы по предмету «Технология», направление «Технический труд», является блок разделов и тем «Технологии обработки конструкционных материалов». Программа включает в себя также разделы «Электротехника», «Технологии ведения домашнего хозяйства», «Современное производство и профессиональное образование», « Технология  исследовательской и  опытнической деятельности</w:t>
      </w:r>
      <w:r>
        <w:t>»</w:t>
      </w:r>
      <w:r w:rsidRPr="00234FFD">
        <w:t>.</w:t>
      </w:r>
    </w:p>
    <w:p w:rsidR="00924A5B" w:rsidRPr="00A618E2" w:rsidRDefault="00924A5B" w:rsidP="00924A5B">
      <w:pPr>
        <w:jc w:val="both"/>
      </w:pPr>
      <w:r>
        <w:t>Н</w:t>
      </w:r>
      <w:r w:rsidRPr="00A618E2">
        <w:t>аправлени</w:t>
      </w:r>
      <w:r>
        <w:t>е</w:t>
      </w:r>
      <w:r w:rsidRPr="00A618E2">
        <w:t xml:space="preserve"> «Технологии ведения дома» </w:t>
      </w:r>
    </w:p>
    <w:p w:rsidR="00924A5B" w:rsidRPr="00A618E2" w:rsidRDefault="00924A5B" w:rsidP="00924A5B">
      <w:pPr>
        <w:jc w:val="both"/>
      </w:pPr>
      <w:r w:rsidRPr="00A618E2">
        <w:t xml:space="preserve">            Содержанием  программы предусматривается освоение материала по следующим сквозным образовательным линиям:</w:t>
      </w:r>
    </w:p>
    <w:p w:rsidR="00924A5B" w:rsidRPr="00A618E2" w:rsidRDefault="00924A5B" w:rsidP="00924A5B">
      <w:pPr>
        <w:jc w:val="both"/>
      </w:pPr>
      <w:r w:rsidRPr="00A618E2">
        <w:t xml:space="preserve"> • технологическая культура производства;</w:t>
      </w:r>
    </w:p>
    <w:p w:rsidR="00924A5B" w:rsidRPr="00A618E2" w:rsidRDefault="00924A5B" w:rsidP="00924A5B">
      <w:pPr>
        <w:jc w:val="both"/>
      </w:pPr>
      <w:r w:rsidRPr="00A618E2">
        <w:t xml:space="preserve"> • распространенные технологии современного производства;</w:t>
      </w:r>
    </w:p>
    <w:p w:rsidR="00924A5B" w:rsidRPr="00A618E2" w:rsidRDefault="00924A5B" w:rsidP="00924A5B">
      <w:pPr>
        <w:jc w:val="both"/>
      </w:pPr>
      <w:r w:rsidRPr="00A618E2">
        <w:t xml:space="preserve"> • культура, эргономика и эстетика труда;</w:t>
      </w:r>
    </w:p>
    <w:p w:rsidR="00924A5B" w:rsidRPr="00A618E2" w:rsidRDefault="00924A5B" w:rsidP="00924A5B">
      <w:pPr>
        <w:jc w:val="both"/>
      </w:pPr>
      <w:r w:rsidRPr="00A618E2">
        <w:t xml:space="preserve"> • получение, обработка, хранение и использование технической и технологической      информации;</w:t>
      </w:r>
    </w:p>
    <w:p w:rsidR="00924A5B" w:rsidRPr="00A618E2" w:rsidRDefault="00924A5B" w:rsidP="00924A5B">
      <w:pPr>
        <w:jc w:val="both"/>
      </w:pPr>
      <w:r w:rsidRPr="00A618E2">
        <w:t xml:space="preserve"> • основы черчения, графики, дизайна;</w:t>
      </w:r>
    </w:p>
    <w:p w:rsidR="00924A5B" w:rsidRPr="00A618E2" w:rsidRDefault="00924A5B" w:rsidP="00924A5B">
      <w:pPr>
        <w:jc w:val="both"/>
      </w:pPr>
      <w:r w:rsidRPr="00A618E2">
        <w:t xml:space="preserve"> • элементы домашней и прикладной экономики, предпринимательства;</w:t>
      </w:r>
    </w:p>
    <w:p w:rsidR="00924A5B" w:rsidRPr="00A618E2" w:rsidRDefault="00924A5B" w:rsidP="00924A5B">
      <w:pPr>
        <w:jc w:val="both"/>
      </w:pPr>
      <w:r w:rsidRPr="00A618E2">
        <w:t xml:space="preserve"> • знакомство с миром профессий, выбор учащимися жизненных, профессиональных планов;</w:t>
      </w:r>
    </w:p>
    <w:p w:rsidR="00924A5B" w:rsidRPr="00A618E2" w:rsidRDefault="00924A5B" w:rsidP="00924A5B">
      <w:pPr>
        <w:jc w:val="both"/>
      </w:pPr>
      <w:r w:rsidRPr="00A618E2">
        <w:t xml:space="preserve"> • влияние технологических процессов на окружающую среду и здоровье человека;</w:t>
      </w:r>
    </w:p>
    <w:p w:rsidR="00924A5B" w:rsidRPr="00A618E2" w:rsidRDefault="00924A5B" w:rsidP="00924A5B">
      <w:pPr>
        <w:jc w:val="both"/>
      </w:pPr>
      <w:r w:rsidRPr="00A618E2">
        <w:t xml:space="preserve"> • методы  творческой, проектной деятельности;</w:t>
      </w:r>
    </w:p>
    <w:p w:rsidR="00924A5B" w:rsidRPr="00A618E2" w:rsidRDefault="00924A5B" w:rsidP="00924A5B">
      <w:pPr>
        <w:jc w:val="both"/>
      </w:pPr>
      <w:r w:rsidRPr="00A618E2">
        <w:t xml:space="preserve"> • история, перспективы и социальные последствия развития технологии и техники.</w:t>
      </w:r>
    </w:p>
    <w:p w:rsidR="00924A5B" w:rsidRPr="00A618E2" w:rsidRDefault="00924A5B" w:rsidP="00924A5B">
      <w:pPr>
        <w:jc w:val="both"/>
      </w:pPr>
      <w:r w:rsidRPr="00A618E2">
        <w:t xml:space="preserve"> В процессе обучения технологии учащиеся:</w:t>
      </w:r>
    </w:p>
    <w:p w:rsidR="00924A5B" w:rsidRPr="00A618E2" w:rsidRDefault="00924A5B" w:rsidP="00924A5B">
      <w:pPr>
        <w:jc w:val="both"/>
      </w:pPr>
      <w:r w:rsidRPr="00A618E2">
        <w:t xml:space="preserve"> познакомятся:</w:t>
      </w:r>
    </w:p>
    <w:p w:rsidR="00924A5B" w:rsidRPr="00A618E2" w:rsidRDefault="00924A5B" w:rsidP="00924A5B">
      <w:pPr>
        <w:jc w:val="both"/>
      </w:pPr>
      <w:r w:rsidRPr="00A618E2"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924A5B" w:rsidRPr="00A618E2" w:rsidRDefault="00924A5B" w:rsidP="00924A5B">
      <w:pPr>
        <w:jc w:val="both"/>
      </w:pPr>
      <w:r w:rsidRPr="00A618E2">
        <w:t xml:space="preserve"> • с механизацией труда и автоматизацией производства; технологической культурой производства;</w:t>
      </w:r>
    </w:p>
    <w:p w:rsidR="00924A5B" w:rsidRPr="00A618E2" w:rsidRDefault="00924A5B" w:rsidP="00924A5B">
      <w:pPr>
        <w:jc w:val="both"/>
      </w:pPr>
      <w:r w:rsidRPr="00A618E2">
        <w:t xml:space="preserve"> • с информационными технологиями в производстве и сфере услуг; перспективными технологиями;</w:t>
      </w:r>
    </w:p>
    <w:p w:rsidR="00924A5B" w:rsidRPr="00A618E2" w:rsidRDefault="00924A5B" w:rsidP="00924A5B">
      <w:pPr>
        <w:jc w:val="both"/>
      </w:pPr>
      <w:r w:rsidRPr="00A618E2"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924A5B" w:rsidRPr="00A618E2" w:rsidRDefault="00924A5B" w:rsidP="00924A5B">
      <w:pPr>
        <w:jc w:val="both"/>
      </w:pPr>
      <w:r w:rsidRPr="00A618E2">
        <w:t xml:space="preserve"> • с производительностью труда; реализацией продукции;</w:t>
      </w:r>
    </w:p>
    <w:p w:rsidR="00924A5B" w:rsidRPr="00A618E2" w:rsidRDefault="00924A5B" w:rsidP="00924A5B">
      <w:pPr>
        <w:jc w:val="both"/>
      </w:pPr>
      <w:r w:rsidRPr="00A618E2">
        <w:lastRenderedPageBreak/>
        <w:t xml:space="preserve"> • с рекламой, ценой, налогом, доходом и прибылью; предпринимательской деятельностью; бюджетом семьи;</w:t>
      </w:r>
    </w:p>
    <w:p w:rsidR="00924A5B" w:rsidRPr="00A618E2" w:rsidRDefault="00924A5B" w:rsidP="00924A5B">
      <w:pPr>
        <w:jc w:val="both"/>
      </w:pPr>
      <w:r w:rsidRPr="00A618E2">
        <w:t xml:space="preserve"> • с </w:t>
      </w:r>
      <w:proofErr w:type="spellStart"/>
      <w:r w:rsidRPr="00A618E2">
        <w:t>экологичностью</w:t>
      </w:r>
      <w:proofErr w:type="spellEnd"/>
      <w:r w:rsidRPr="00A618E2">
        <w:t xml:space="preserve"> технологий производства;</w:t>
      </w:r>
    </w:p>
    <w:p w:rsidR="00924A5B" w:rsidRPr="00A618E2" w:rsidRDefault="00924A5B" w:rsidP="00924A5B">
      <w:pPr>
        <w:jc w:val="both"/>
      </w:pPr>
      <w:r w:rsidRPr="00A618E2"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924A5B" w:rsidRPr="00A618E2" w:rsidRDefault="00924A5B" w:rsidP="00924A5B">
      <w:pPr>
        <w:jc w:val="both"/>
      </w:pPr>
      <w:r w:rsidRPr="00A618E2">
        <w:t xml:space="preserve">• с понятием о научной организации труда, средствах и методах обеспечения безопасности труда; </w:t>
      </w:r>
    </w:p>
    <w:p w:rsidR="00924A5B" w:rsidRPr="00A618E2" w:rsidRDefault="00924A5B" w:rsidP="00924A5B">
      <w:pPr>
        <w:jc w:val="both"/>
      </w:pPr>
      <w:r w:rsidRPr="00A618E2">
        <w:t xml:space="preserve"> культурой труда; технологической дисциплиной; этикой общения на производстве;</w:t>
      </w:r>
    </w:p>
    <w:p w:rsidR="00924A5B" w:rsidRPr="00A618E2" w:rsidRDefault="00924A5B" w:rsidP="00924A5B">
      <w:pPr>
        <w:jc w:val="both"/>
      </w:pPr>
      <w:r w:rsidRPr="00A618E2">
        <w:t xml:space="preserve"> овладеют:</w:t>
      </w:r>
    </w:p>
    <w:p w:rsidR="00924A5B" w:rsidRPr="00A618E2" w:rsidRDefault="00924A5B" w:rsidP="00924A5B">
      <w:pPr>
        <w:jc w:val="both"/>
      </w:pPr>
      <w:r w:rsidRPr="00A618E2">
        <w:t xml:space="preserve"> • навыками созидательной, преобразующей, творческой  деятельности;</w:t>
      </w:r>
    </w:p>
    <w:p w:rsidR="00924A5B" w:rsidRPr="00A618E2" w:rsidRDefault="00924A5B" w:rsidP="00924A5B">
      <w:pPr>
        <w:jc w:val="both"/>
      </w:pPr>
      <w:r w:rsidRPr="00A618E2"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924A5B" w:rsidRPr="00A618E2" w:rsidRDefault="00924A5B" w:rsidP="00924A5B">
      <w:pPr>
        <w:jc w:val="both"/>
      </w:pPr>
      <w:r w:rsidRPr="00A618E2">
        <w:t xml:space="preserve"> проектирования объекта труда и технологии с использованием компьютера;</w:t>
      </w:r>
    </w:p>
    <w:p w:rsidR="00924A5B" w:rsidRPr="00A618E2" w:rsidRDefault="00924A5B" w:rsidP="00924A5B">
      <w:pPr>
        <w:jc w:val="both"/>
      </w:pPr>
      <w:r w:rsidRPr="00A618E2"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924A5B" w:rsidRPr="00A618E2" w:rsidRDefault="00924A5B" w:rsidP="00924A5B">
      <w:pPr>
        <w:jc w:val="both"/>
      </w:pPr>
      <w:r w:rsidRPr="00A618E2">
        <w:t xml:space="preserve"> • умением распознавать и оценивать свойства конструкционных и природных поделочных материалов;</w:t>
      </w:r>
    </w:p>
    <w:p w:rsidR="00924A5B" w:rsidRPr="00A618E2" w:rsidRDefault="00924A5B" w:rsidP="00924A5B">
      <w:pPr>
        <w:jc w:val="both"/>
      </w:pPr>
      <w:r w:rsidRPr="00A618E2">
        <w:t xml:space="preserve"> • умением ориентироваться в назначении, применении ручных инструментов и приспособлений;</w:t>
      </w:r>
    </w:p>
    <w:p w:rsidR="00924A5B" w:rsidRPr="00A618E2" w:rsidRDefault="00924A5B" w:rsidP="00924A5B">
      <w:pPr>
        <w:jc w:val="both"/>
      </w:pPr>
      <w:r w:rsidRPr="00A618E2"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924A5B" w:rsidRPr="00A618E2" w:rsidRDefault="00924A5B" w:rsidP="00924A5B">
      <w:pPr>
        <w:jc w:val="both"/>
      </w:pPr>
      <w:r w:rsidRPr="00A618E2">
        <w:t xml:space="preserve"> • навыками организации рабочего места;</w:t>
      </w:r>
    </w:p>
    <w:p w:rsidR="00924A5B" w:rsidRPr="00A618E2" w:rsidRDefault="00924A5B" w:rsidP="00924A5B">
      <w:pPr>
        <w:jc w:val="both"/>
      </w:pPr>
      <w:r w:rsidRPr="00A618E2">
        <w:t xml:space="preserve"> 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F22014" w:rsidRDefault="00924A5B" w:rsidP="00924A5B">
      <w:pPr>
        <w:keepNext/>
        <w:autoSpaceDE w:val="0"/>
        <w:autoSpaceDN w:val="0"/>
        <w:adjustRightInd w:val="0"/>
        <w:jc w:val="both"/>
      </w:pPr>
      <w:r>
        <w:t xml:space="preserve">Объем часов </w:t>
      </w:r>
      <w:r w:rsidRPr="00924A5B">
        <w:t>должен включать 238  учебных часа для обязательного изучения предмета «Технология». В том числе: в 5, 6, 7  классах по 68 часов, из расчета 2 учебных часа в неделю и в 8  классах  - 34  часа, из расчета 1 учебный час в неделю.</w:t>
      </w:r>
    </w:p>
    <w:p w:rsidR="00F22014" w:rsidRDefault="00F22014" w:rsidP="00924A5B">
      <w:pPr>
        <w:keepNext/>
        <w:autoSpaceDE w:val="0"/>
        <w:autoSpaceDN w:val="0"/>
        <w:adjustRightInd w:val="0"/>
        <w:jc w:val="both"/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</w:t>
      </w:r>
      <w:r>
        <w:rPr>
          <w:color w:val="000000"/>
        </w:rPr>
        <w:t>Технология</w:t>
      </w:r>
      <w:r>
        <w:rPr>
          <w:color w:val="000000"/>
        </w:rPr>
        <w:t>», содержании тем и тематическое планирование по годам обучения.</w:t>
      </w:r>
      <w:r>
        <w:br w:type="page"/>
      </w:r>
    </w:p>
    <w:p w:rsidR="00F22014" w:rsidRDefault="00924A5B" w:rsidP="00F22014">
      <w:pPr>
        <w:pStyle w:val="a4"/>
        <w:jc w:val="center"/>
        <w:rPr>
          <w:b/>
        </w:rPr>
      </w:pPr>
      <w:r w:rsidRPr="00924A5B">
        <w:lastRenderedPageBreak/>
        <w:t xml:space="preserve"> </w:t>
      </w:r>
      <w:r w:rsidR="00F22014" w:rsidRPr="00B520AB">
        <w:rPr>
          <w:b/>
        </w:rPr>
        <w:t>Аннотация к рабочей программе по учебному предмету</w:t>
      </w:r>
      <w:r w:rsidR="00F22014">
        <w:rPr>
          <w:b/>
        </w:rPr>
        <w:t xml:space="preserve"> «</w:t>
      </w:r>
      <w:r w:rsidR="00F22014">
        <w:rPr>
          <w:b/>
        </w:rPr>
        <w:t>Физической культуре</w:t>
      </w:r>
      <w:r w:rsidR="00F22014">
        <w:rPr>
          <w:b/>
        </w:rPr>
        <w:t>»</w:t>
      </w:r>
    </w:p>
    <w:p w:rsidR="00F22014" w:rsidRDefault="00F22014" w:rsidP="00F22014">
      <w:pPr>
        <w:pStyle w:val="a4"/>
        <w:jc w:val="center"/>
        <w:rPr>
          <w:b/>
        </w:rPr>
      </w:pPr>
      <w:r>
        <w:rPr>
          <w:b/>
        </w:rPr>
        <w:t>(5-</w:t>
      </w:r>
      <w:r>
        <w:rPr>
          <w:b/>
        </w:rPr>
        <w:t>9</w:t>
      </w:r>
      <w:r>
        <w:rPr>
          <w:b/>
        </w:rPr>
        <w:t xml:space="preserve"> класс)</w:t>
      </w:r>
    </w:p>
    <w:p w:rsidR="00F22014" w:rsidRPr="00165852" w:rsidRDefault="00F22014" w:rsidP="00F22014">
      <w:pPr>
        <w:tabs>
          <w:tab w:val="left" w:pos="2674"/>
        </w:tabs>
        <w:spacing w:after="200"/>
        <w:jc w:val="both"/>
      </w:pPr>
      <w:r w:rsidRPr="00165852">
        <w:t xml:space="preserve">Рабочая программа по  </w:t>
      </w:r>
      <w:r>
        <w:t>ф</w:t>
      </w:r>
      <w:r w:rsidRPr="00F22014">
        <w:t>изической культуре</w:t>
      </w:r>
      <w:r w:rsidRPr="00165852">
        <w:t xml:space="preserve">  для </w:t>
      </w:r>
      <w:r>
        <w:t>6</w:t>
      </w:r>
      <w:r w:rsidRPr="00165852">
        <w:t>-</w:t>
      </w:r>
      <w:r>
        <w:t>9</w:t>
      </w:r>
      <w:r w:rsidRPr="00165852">
        <w:t xml:space="preserve"> классов составлена на основе:</w:t>
      </w:r>
    </w:p>
    <w:p w:rsidR="00F22014" w:rsidRPr="00165852" w:rsidRDefault="00F22014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</w:pPr>
      <w:r w:rsidRPr="00165852">
        <w:t xml:space="preserve">примерной образовательной  программы </w:t>
      </w:r>
      <w:r>
        <w:t>основного</w:t>
      </w:r>
      <w:r w:rsidRPr="00165852">
        <w:t xml:space="preserve"> общего образования, на основе Федерального государственного образовательного стандарта </w:t>
      </w:r>
      <w:r>
        <w:t>основного общего образования (</w:t>
      </w:r>
      <w:r w:rsidRPr="00165852">
        <w:t xml:space="preserve">ФГОС </w:t>
      </w:r>
      <w:r>
        <w:t>О</w:t>
      </w:r>
      <w:r w:rsidRPr="00165852">
        <w:t>ОО);</w:t>
      </w:r>
    </w:p>
    <w:p w:rsidR="00F22014" w:rsidRPr="00F22014" w:rsidRDefault="00F22014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  <w:rPr>
          <w:rFonts w:eastAsia="Calibri"/>
        </w:rPr>
      </w:pPr>
      <w:r>
        <w:t xml:space="preserve">авторской программы по </w:t>
      </w:r>
      <w:r>
        <w:t>ф</w:t>
      </w:r>
      <w:r w:rsidRPr="00F22014">
        <w:t>изической культуре</w:t>
      </w:r>
      <w:r>
        <w:t xml:space="preserve"> А.П. Матвеева.</w:t>
      </w:r>
    </w:p>
    <w:p w:rsidR="00F22014" w:rsidRDefault="00F22014" w:rsidP="00F22014">
      <w:pPr>
        <w:jc w:val="both"/>
      </w:pPr>
      <w:r w:rsidRPr="00F22014">
        <w:rPr>
          <w:b/>
        </w:rPr>
        <w:t>Целью</w:t>
      </w:r>
      <w:r>
        <w:t xml:space="preserve"> школьного образования по физической культуре на уровне основного общего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F22014" w:rsidRDefault="00F22014" w:rsidP="00F22014">
      <w:pPr>
        <w:jc w:val="both"/>
      </w:pPr>
      <w:r>
        <w:t xml:space="preserve">В рамках реализации этой цели образовательный процесс по физической культуре в 5-х классах ориентируется на решение следующих </w:t>
      </w:r>
      <w:r w:rsidRPr="00F22014">
        <w:rPr>
          <w:b/>
        </w:rPr>
        <w:t>задач:</w:t>
      </w:r>
      <w:r>
        <w:t xml:space="preserve"> </w:t>
      </w:r>
    </w:p>
    <w:p w:rsidR="00F22014" w:rsidRPr="00F22014" w:rsidRDefault="00F22014" w:rsidP="00F22014">
      <w:pPr>
        <w:pStyle w:val="a4"/>
        <w:numPr>
          <w:ilvl w:val="0"/>
          <w:numId w:val="40"/>
        </w:numPr>
        <w:jc w:val="both"/>
        <w:rPr>
          <w:b/>
        </w:rPr>
      </w:pP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F22014" w:rsidRPr="00F22014" w:rsidRDefault="00F22014" w:rsidP="00F22014">
      <w:pPr>
        <w:pStyle w:val="a4"/>
        <w:numPr>
          <w:ilvl w:val="0"/>
          <w:numId w:val="40"/>
        </w:numPr>
        <w:jc w:val="both"/>
        <w:rPr>
          <w:b/>
        </w:rPr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F22014" w:rsidRPr="00F22014" w:rsidRDefault="00F22014" w:rsidP="00F22014">
      <w:pPr>
        <w:pStyle w:val="a4"/>
        <w:numPr>
          <w:ilvl w:val="0"/>
          <w:numId w:val="40"/>
        </w:numPr>
        <w:jc w:val="both"/>
        <w:rPr>
          <w:b/>
        </w:rPr>
      </w:pPr>
      <w:r>
        <w:t xml:space="preserve"> формирование знаний о физической культуре и спорте, их истории, роли в формировании здорового образа жизни;</w:t>
      </w:r>
    </w:p>
    <w:p w:rsidR="00F22014" w:rsidRPr="00F22014" w:rsidRDefault="00F22014" w:rsidP="00F22014">
      <w:pPr>
        <w:pStyle w:val="a4"/>
        <w:numPr>
          <w:ilvl w:val="0"/>
          <w:numId w:val="40"/>
        </w:numPr>
        <w:jc w:val="both"/>
        <w:rPr>
          <w:b/>
        </w:rPr>
      </w:pPr>
      <w:r>
        <w:t xml:space="preserve"> обучение навыкам и умениям в физкультурно-оздоровительной и спортивно- 2 оздоровительной деятельности, самостоятельной организации занятий физическими упражнениями; </w:t>
      </w:r>
    </w:p>
    <w:p w:rsidR="00F22014" w:rsidRPr="00F22014" w:rsidRDefault="00F22014" w:rsidP="00F22014">
      <w:pPr>
        <w:pStyle w:val="a4"/>
        <w:numPr>
          <w:ilvl w:val="0"/>
          <w:numId w:val="40"/>
        </w:numPr>
        <w:jc w:val="both"/>
        <w:rPr>
          <w:b/>
        </w:rPr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F22014" w:rsidRDefault="00F22014" w:rsidP="00F22014">
      <w:pPr>
        <w:ind w:left="360"/>
        <w:jc w:val="both"/>
      </w:pPr>
      <w:r>
        <w:t xml:space="preserve">Ориентируясь на решение задач образования пятиклассников по физической культуре, настоящая рабочая программа в своём предметном содержании направлена </w:t>
      </w:r>
      <w:proofErr w:type="gramStart"/>
      <w:r>
        <w:t>на</w:t>
      </w:r>
      <w:proofErr w:type="gramEnd"/>
      <w:r>
        <w:t>:</w:t>
      </w:r>
    </w:p>
    <w:p w:rsidR="00F22014" w:rsidRPr="00F22014" w:rsidRDefault="00F22014" w:rsidP="00F22014">
      <w:pPr>
        <w:pStyle w:val="a4"/>
        <w:numPr>
          <w:ilvl w:val="0"/>
          <w:numId w:val="41"/>
        </w:numPr>
        <w:jc w:val="both"/>
        <w:rPr>
          <w:b/>
        </w:rPr>
      </w:pPr>
      <w: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</w:t>
      </w:r>
      <w:r>
        <w:t>-</w:t>
      </w:r>
      <w:r>
        <w:t>технической оснащённостью учебного процесса (спортивный зал, спортивные пришкольные площадки, стад</w:t>
      </w:r>
      <w:r>
        <w:t>ион</w:t>
      </w:r>
      <w:r>
        <w:t>);</w:t>
      </w:r>
    </w:p>
    <w:p w:rsidR="00F22014" w:rsidRPr="00F22014" w:rsidRDefault="00F22014" w:rsidP="00F22014">
      <w:pPr>
        <w:pStyle w:val="a4"/>
        <w:numPr>
          <w:ilvl w:val="0"/>
          <w:numId w:val="41"/>
        </w:numPr>
        <w:jc w:val="both"/>
        <w:rPr>
          <w:b/>
        </w:rPr>
      </w:pPr>
      <w: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22014" w:rsidRPr="00F22014" w:rsidRDefault="00F22014" w:rsidP="00F22014">
      <w:pPr>
        <w:pStyle w:val="a4"/>
        <w:numPr>
          <w:ilvl w:val="0"/>
          <w:numId w:val="41"/>
        </w:numPr>
        <w:jc w:val="both"/>
        <w:rPr>
          <w:b/>
        </w:rPr>
      </w:pPr>
      <w:r>
        <w:t xml:space="preserve">соблюдение дидактических правил «от известного к неизвестному» и «от простого </w:t>
      </w:r>
      <w:proofErr w:type="gramStart"/>
      <w:r>
        <w:t>к</w:t>
      </w:r>
      <w:proofErr w:type="gramEnd"/>
      <w: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22014" w:rsidRPr="00F22014" w:rsidRDefault="00F22014" w:rsidP="00F22014">
      <w:pPr>
        <w:pStyle w:val="a4"/>
        <w:numPr>
          <w:ilvl w:val="0"/>
          <w:numId w:val="41"/>
        </w:numPr>
        <w:jc w:val="both"/>
        <w:rPr>
          <w:b/>
        </w:rPr>
      </w:pPr>
      <w:r>
        <w:t xml:space="preserve"> расширение </w:t>
      </w:r>
      <w:proofErr w:type="spellStart"/>
      <w:r>
        <w:t>межпредметных</w:t>
      </w:r>
      <w:proofErr w:type="spellEnd"/>
      <w: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22014" w:rsidRPr="00F22014" w:rsidRDefault="00F22014" w:rsidP="00F22014">
      <w:pPr>
        <w:pStyle w:val="a4"/>
        <w:numPr>
          <w:ilvl w:val="0"/>
          <w:numId w:val="41"/>
        </w:numPr>
        <w:jc w:val="both"/>
        <w:rPr>
          <w:b/>
        </w:rPr>
      </w:pPr>
      <w: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</w:t>
      </w:r>
      <w:r>
        <w:lastRenderedPageBreak/>
        <w:t xml:space="preserve">упражнений в </w:t>
      </w:r>
      <w:proofErr w:type="spellStart"/>
      <w:r>
        <w:t>физкультурнооздоровительных</w:t>
      </w:r>
      <w:proofErr w:type="spellEnd"/>
      <w:r>
        <w:t xml:space="preserve"> мероприятиях, режиме дня, самостоятельных занятиях физическими упражнениями</w:t>
      </w:r>
      <w:r>
        <w:t>.</w:t>
      </w:r>
    </w:p>
    <w:p w:rsidR="00924A5B" w:rsidRDefault="00F22014" w:rsidP="00924A5B">
      <w:pPr>
        <w:keepNext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</w:t>
      </w:r>
      <w:r>
        <w:rPr>
          <w:color w:val="000000"/>
        </w:rPr>
        <w:t>Физическая культура</w:t>
      </w:r>
      <w:r>
        <w:rPr>
          <w:color w:val="000000"/>
        </w:rPr>
        <w:t>», содержании тем и тематическое планирование по годам обучения.</w:t>
      </w:r>
    </w:p>
    <w:p w:rsidR="00F22014" w:rsidRPr="00924A5B" w:rsidRDefault="00F22014" w:rsidP="00924A5B">
      <w:pPr>
        <w:keepNext/>
        <w:autoSpaceDE w:val="0"/>
        <w:autoSpaceDN w:val="0"/>
        <w:adjustRightInd w:val="0"/>
        <w:jc w:val="both"/>
      </w:pPr>
      <w:r>
        <w:t xml:space="preserve">Объем часов </w:t>
      </w:r>
      <w:r w:rsidRPr="00924A5B">
        <w:t xml:space="preserve">должен включать </w:t>
      </w:r>
      <w:r>
        <w:t>510</w:t>
      </w:r>
      <w:r w:rsidRPr="00924A5B">
        <w:t xml:space="preserve"> </w:t>
      </w:r>
      <w:r>
        <w:t xml:space="preserve"> учебных часов</w:t>
      </w:r>
      <w:r w:rsidRPr="00924A5B">
        <w:t xml:space="preserve"> для обязательного изучения предмета «</w:t>
      </w:r>
      <w:r>
        <w:t xml:space="preserve">Физическая культура», </w:t>
      </w:r>
      <w:r w:rsidRPr="00924A5B">
        <w:t xml:space="preserve">из расчета </w:t>
      </w:r>
      <w:r>
        <w:t>3</w:t>
      </w:r>
      <w:r w:rsidRPr="00924A5B">
        <w:t xml:space="preserve"> часа в неделю </w:t>
      </w:r>
      <w:r>
        <w:t>в 5-9 кла</w:t>
      </w:r>
      <w:bookmarkStart w:id="0" w:name="_GoBack"/>
      <w:bookmarkEnd w:id="0"/>
      <w:r>
        <w:t>ссах.</w:t>
      </w:r>
    </w:p>
    <w:p w:rsidR="00144D3D" w:rsidRDefault="00144D3D" w:rsidP="004A1219">
      <w:pPr>
        <w:pStyle w:val="a4"/>
        <w:jc w:val="both"/>
        <w:rPr>
          <w:b/>
        </w:rPr>
      </w:pPr>
      <w:r>
        <w:rPr>
          <w:b/>
        </w:rPr>
        <w:br w:type="page"/>
      </w:r>
    </w:p>
    <w:p w:rsidR="00144D3D" w:rsidRDefault="00144D3D" w:rsidP="00144D3D">
      <w:pPr>
        <w:pStyle w:val="a4"/>
        <w:jc w:val="center"/>
        <w:rPr>
          <w:b/>
        </w:rPr>
      </w:pPr>
      <w:r w:rsidRPr="00B520AB">
        <w:rPr>
          <w:b/>
        </w:rPr>
        <w:lastRenderedPageBreak/>
        <w:t>Аннотация к рабочей программе по учебному предмету</w:t>
      </w:r>
      <w:r>
        <w:rPr>
          <w:b/>
        </w:rPr>
        <w:t xml:space="preserve"> «</w:t>
      </w:r>
      <w:r>
        <w:rPr>
          <w:b/>
        </w:rPr>
        <w:t>Изобразительное искусство</w:t>
      </w:r>
      <w:r>
        <w:rPr>
          <w:b/>
        </w:rPr>
        <w:t>»</w:t>
      </w:r>
    </w:p>
    <w:p w:rsidR="00144D3D" w:rsidRDefault="00144D3D" w:rsidP="00144D3D">
      <w:pPr>
        <w:pStyle w:val="a4"/>
        <w:jc w:val="center"/>
        <w:rPr>
          <w:b/>
        </w:rPr>
      </w:pPr>
      <w:r>
        <w:rPr>
          <w:b/>
        </w:rPr>
        <w:t xml:space="preserve"> (7-8 класс)</w:t>
      </w:r>
    </w:p>
    <w:p w:rsidR="00144D3D" w:rsidRPr="00144D3D" w:rsidRDefault="00144D3D" w:rsidP="00144D3D">
      <w:pPr>
        <w:tabs>
          <w:tab w:val="left" w:pos="2674"/>
        </w:tabs>
        <w:spacing w:after="200"/>
        <w:jc w:val="both"/>
      </w:pPr>
      <w:r w:rsidRPr="00144D3D">
        <w:t>Рабочая программа по  математике  для 10-11 классов составлена на основе:</w:t>
      </w:r>
    </w:p>
    <w:p w:rsidR="00144D3D" w:rsidRPr="00144D3D" w:rsidRDefault="00144D3D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</w:pPr>
      <w:r w:rsidRPr="00144D3D">
        <w:t xml:space="preserve">примерной образовательной  программы </w:t>
      </w:r>
      <w:r>
        <w:t>основного</w:t>
      </w:r>
      <w:r w:rsidRPr="00144D3D">
        <w:t xml:space="preserve"> общего образования, на основе Федерального государственного образовательного стандарта </w:t>
      </w:r>
      <w:r>
        <w:t>основного общего образования (</w:t>
      </w:r>
      <w:r w:rsidRPr="00144D3D">
        <w:t>ФГОС СОО);</w:t>
      </w:r>
    </w:p>
    <w:p w:rsidR="00141EF5" w:rsidRPr="008A64D6" w:rsidRDefault="00144D3D" w:rsidP="00F22014">
      <w:pPr>
        <w:numPr>
          <w:ilvl w:val="0"/>
          <w:numId w:val="1"/>
        </w:numPr>
        <w:tabs>
          <w:tab w:val="left" w:pos="2674"/>
        </w:tabs>
        <w:spacing w:after="200"/>
        <w:ind w:left="720"/>
        <w:contextualSpacing/>
        <w:jc w:val="both"/>
        <w:rPr>
          <w:rFonts w:eastAsia="Calibri"/>
        </w:rPr>
      </w:pPr>
      <w:r>
        <w:t>авторской программы по предмету «Изобразительное искусство  и художественный труд 1-9 класс»</w:t>
      </w:r>
      <w:r w:rsidR="008A64D6">
        <w:t xml:space="preserve">, созданной под руководством </w:t>
      </w:r>
      <w:r>
        <w:t xml:space="preserve"> Б.М. </w:t>
      </w:r>
      <w:proofErr w:type="spellStart"/>
      <w:r>
        <w:t>Неменского</w:t>
      </w:r>
      <w:proofErr w:type="spellEnd"/>
      <w:r w:rsidR="008A64D6">
        <w:t>.</w:t>
      </w:r>
    </w:p>
    <w:p w:rsidR="008A64D6" w:rsidRDefault="008A64D6" w:rsidP="008A64D6">
      <w:pPr>
        <w:tabs>
          <w:tab w:val="left" w:pos="2674"/>
        </w:tabs>
        <w:spacing w:after="200"/>
        <w:contextualSpacing/>
        <w:jc w:val="both"/>
      </w:pPr>
      <w:r>
        <w:t xml:space="preserve">На изучение предмета </w:t>
      </w:r>
      <w:r>
        <w:t>«Изобразительное искусство</w:t>
      </w:r>
      <w:r>
        <w:t>» отводится 102 часа, из расчета 1ч в неделю в 5,6,7 классе.</w:t>
      </w:r>
    </w:p>
    <w:p w:rsidR="008A64D6" w:rsidRDefault="008A64D6" w:rsidP="008A64D6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Учебный предмет «Изобразительное искусство» объединяет в единую образовательную структуру практическую художественн</w:t>
      </w:r>
      <w:proofErr w:type="gramStart"/>
      <w:r>
        <w:rPr>
          <w:rFonts w:eastAsia="Calibri"/>
        </w:rPr>
        <w:t>о-</w:t>
      </w:r>
      <w:proofErr w:type="gramEnd"/>
      <w:r>
        <w:rPr>
          <w:rFonts w:eastAsia="Calibri"/>
        </w:rPr>
        <w:t xml:space="preserve"> творческую деятельность, художественно- эстетическое восприятие произведений искусства и окружающей действительности. </w:t>
      </w:r>
    </w:p>
    <w:p w:rsidR="008A64D6" w:rsidRDefault="00A50B9C" w:rsidP="008A64D6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Изобразительное искусство как школьная дисциплина имеет интегративный характер, она включает в себя основы разных видов визуальн</w:t>
      </w:r>
      <w:proofErr w:type="gramStart"/>
      <w:r>
        <w:rPr>
          <w:rFonts w:eastAsia="Calibri"/>
        </w:rPr>
        <w:t>о-</w:t>
      </w:r>
      <w:proofErr w:type="gramEnd"/>
      <w:r>
        <w:rPr>
          <w:rFonts w:eastAsia="Calibri"/>
        </w:rPr>
        <w:t xml:space="preserve"> пространственных искусств: живописи, графики, скульптуры, дизайна, народного и декоративно-прикладного искусства.</w:t>
      </w:r>
    </w:p>
    <w:p w:rsidR="00A50B9C" w:rsidRDefault="00A50B9C" w:rsidP="008A64D6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Формы проведения учебных занятий: беседа, практические занятия, дискуссия, творческие группы, конкурс рисунков.</w:t>
      </w:r>
    </w:p>
    <w:p w:rsidR="00A50B9C" w:rsidRDefault="00A50B9C" w:rsidP="008A64D6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Формы подведения итогов: участие в художественных конкурсах, выставках, выставка рисунков в школе, итоговая творческая работа.</w:t>
      </w:r>
    </w:p>
    <w:p w:rsidR="00A50B9C" w:rsidRDefault="00A50B9C" w:rsidP="008A64D6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</w:p>
    <w:p w:rsidR="008A64D6" w:rsidRPr="00141EF5" w:rsidRDefault="00A50B9C" w:rsidP="008A64D6">
      <w:pPr>
        <w:tabs>
          <w:tab w:val="left" w:pos="2674"/>
        </w:tabs>
        <w:spacing w:after="200"/>
        <w:contextualSpacing/>
        <w:jc w:val="both"/>
        <w:rPr>
          <w:rFonts w:eastAsia="Calibri"/>
        </w:rPr>
      </w:pPr>
      <w:r>
        <w:rPr>
          <w:color w:val="000000"/>
        </w:rPr>
        <w:t>Рабочая программа содержит сведения о планируемых результатах освоения учебного предмета «</w:t>
      </w:r>
      <w:r>
        <w:rPr>
          <w:color w:val="000000"/>
        </w:rPr>
        <w:t>Изобразительное искусство</w:t>
      </w:r>
      <w:r>
        <w:rPr>
          <w:color w:val="000000"/>
        </w:rPr>
        <w:t>», содержании тем и тематическое планирование по годам обучения.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8A64D6" w:rsidRPr="00141EF5" w:rsidSect="00974F0F">
      <w:pgSz w:w="11900" w:h="16840"/>
      <w:pgMar w:top="1134" w:right="850" w:bottom="1134" w:left="1701" w:header="0" w:footer="981" w:gutter="0"/>
      <w:cols w:space="708"/>
      <w:docGrid w:linePitch="29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234">
    <w:multiLevelType w:val="hybridMultilevel"/>
    <w:lvl w:ilvl="0" w:tplc="54271318">
      <w:start w:val="1"/>
      <w:numFmt w:val="decimal"/>
      <w:lvlText w:val="%1."/>
      <w:lvlJc w:val="left"/>
      <w:pPr>
        <w:ind w:left="720" w:hanging="360"/>
      </w:pPr>
    </w:lvl>
    <w:lvl w:ilvl="1" w:tplc="54271318" w:tentative="1">
      <w:start w:val="1"/>
      <w:numFmt w:val="lowerLetter"/>
      <w:lvlText w:val="%2."/>
      <w:lvlJc w:val="left"/>
      <w:pPr>
        <w:ind w:left="1440" w:hanging="360"/>
      </w:pPr>
    </w:lvl>
    <w:lvl w:ilvl="2" w:tplc="54271318" w:tentative="1">
      <w:start w:val="1"/>
      <w:numFmt w:val="lowerRoman"/>
      <w:lvlText w:val="%3."/>
      <w:lvlJc w:val="right"/>
      <w:pPr>
        <w:ind w:left="2160" w:hanging="180"/>
      </w:pPr>
    </w:lvl>
    <w:lvl w:ilvl="3" w:tplc="54271318" w:tentative="1">
      <w:start w:val="1"/>
      <w:numFmt w:val="decimal"/>
      <w:lvlText w:val="%4."/>
      <w:lvlJc w:val="left"/>
      <w:pPr>
        <w:ind w:left="2880" w:hanging="360"/>
      </w:pPr>
    </w:lvl>
    <w:lvl w:ilvl="4" w:tplc="54271318" w:tentative="1">
      <w:start w:val="1"/>
      <w:numFmt w:val="lowerLetter"/>
      <w:lvlText w:val="%5."/>
      <w:lvlJc w:val="left"/>
      <w:pPr>
        <w:ind w:left="3600" w:hanging="360"/>
      </w:pPr>
    </w:lvl>
    <w:lvl w:ilvl="5" w:tplc="54271318" w:tentative="1">
      <w:start w:val="1"/>
      <w:numFmt w:val="lowerRoman"/>
      <w:lvlText w:val="%6."/>
      <w:lvlJc w:val="right"/>
      <w:pPr>
        <w:ind w:left="4320" w:hanging="180"/>
      </w:pPr>
    </w:lvl>
    <w:lvl w:ilvl="6" w:tplc="54271318" w:tentative="1">
      <w:start w:val="1"/>
      <w:numFmt w:val="decimal"/>
      <w:lvlText w:val="%7."/>
      <w:lvlJc w:val="left"/>
      <w:pPr>
        <w:ind w:left="5040" w:hanging="360"/>
      </w:pPr>
    </w:lvl>
    <w:lvl w:ilvl="7" w:tplc="54271318" w:tentative="1">
      <w:start w:val="1"/>
      <w:numFmt w:val="lowerLetter"/>
      <w:lvlText w:val="%8."/>
      <w:lvlJc w:val="left"/>
      <w:pPr>
        <w:ind w:left="5760" w:hanging="360"/>
      </w:pPr>
    </w:lvl>
    <w:lvl w:ilvl="8" w:tplc="54271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33">
    <w:multiLevelType w:val="hybridMultilevel"/>
    <w:lvl w:ilvl="0" w:tplc="83026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582A4C"/>
    <w:multiLevelType w:val="hybridMultilevel"/>
    <w:tmpl w:val="DAF4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34056"/>
    <w:multiLevelType w:val="hybridMultilevel"/>
    <w:tmpl w:val="C644CA44"/>
    <w:lvl w:ilvl="0" w:tplc="5DBA0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8063EE"/>
    <w:multiLevelType w:val="hybridMultilevel"/>
    <w:tmpl w:val="E7F4118C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7064"/>
    <w:multiLevelType w:val="hybridMultilevel"/>
    <w:tmpl w:val="43D82C2A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4CA"/>
    <w:multiLevelType w:val="hybridMultilevel"/>
    <w:tmpl w:val="3B28D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A4D9F"/>
    <w:multiLevelType w:val="hybridMultilevel"/>
    <w:tmpl w:val="01849B5C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487F"/>
    <w:multiLevelType w:val="hybridMultilevel"/>
    <w:tmpl w:val="B6D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E1E"/>
    <w:multiLevelType w:val="hybridMultilevel"/>
    <w:tmpl w:val="15303F90"/>
    <w:lvl w:ilvl="0" w:tplc="C15677E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D894584"/>
    <w:multiLevelType w:val="hybridMultilevel"/>
    <w:tmpl w:val="48A66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5E2292"/>
    <w:multiLevelType w:val="hybridMultilevel"/>
    <w:tmpl w:val="DE1EA71A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311F1"/>
    <w:multiLevelType w:val="hybridMultilevel"/>
    <w:tmpl w:val="08527BCA"/>
    <w:lvl w:ilvl="0" w:tplc="87BA960E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3F932631"/>
    <w:multiLevelType w:val="hybridMultilevel"/>
    <w:tmpl w:val="DC9A9FA0"/>
    <w:lvl w:ilvl="0" w:tplc="5DBA0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1525B5"/>
    <w:multiLevelType w:val="hybridMultilevel"/>
    <w:tmpl w:val="509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728A7"/>
    <w:multiLevelType w:val="hybridMultilevel"/>
    <w:tmpl w:val="83584312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5690"/>
    <w:multiLevelType w:val="hybridMultilevel"/>
    <w:tmpl w:val="480C87F6"/>
    <w:lvl w:ilvl="0" w:tplc="CC186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11319"/>
    <w:multiLevelType w:val="hybridMultilevel"/>
    <w:tmpl w:val="9E720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E41882"/>
    <w:multiLevelType w:val="hybridMultilevel"/>
    <w:tmpl w:val="DE4E087E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379D4"/>
    <w:multiLevelType w:val="hybridMultilevel"/>
    <w:tmpl w:val="21F87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CA444DD"/>
    <w:multiLevelType w:val="hybridMultilevel"/>
    <w:tmpl w:val="2C84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66F1"/>
    <w:multiLevelType w:val="hybridMultilevel"/>
    <w:tmpl w:val="D624B1F6"/>
    <w:lvl w:ilvl="0" w:tplc="5DBA0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15DAB"/>
    <w:multiLevelType w:val="hybridMultilevel"/>
    <w:tmpl w:val="715A0E44"/>
    <w:lvl w:ilvl="0" w:tplc="5DBA03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1221CE9"/>
    <w:multiLevelType w:val="hybridMultilevel"/>
    <w:tmpl w:val="A2341AFC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0027"/>
    <w:multiLevelType w:val="hybridMultilevel"/>
    <w:tmpl w:val="04E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B176A"/>
    <w:multiLevelType w:val="multilevel"/>
    <w:tmpl w:val="F7D0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53078"/>
    <w:multiLevelType w:val="hybridMultilevel"/>
    <w:tmpl w:val="CFB4C858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06732"/>
    <w:multiLevelType w:val="hybridMultilevel"/>
    <w:tmpl w:val="F39E7C80"/>
    <w:lvl w:ilvl="0" w:tplc="A70AAAEA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0">
    <w:nsid w:val="69CA3EC2"/>
    <w:multiLevelType w:val="hybridMultilevel"/>
    <w:tmpl w:val="2EE0A4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3801B3"/>
    <w:multiLevelType w:val="hybridMultilevel"/>
    <w:tmpl w:val="9F982848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70B80"/>
    <w:multiLevelType w:val="hybridMultilevel"/>
    <w:tmpl w:val="F9944ED2"/>
    <w:lvl w:ilvl="0" w:tplc="BDDE8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F54B2A"/>
    <w:multiLevelType w:val="hybridMultilevel"/>
    <w:tmpl w:val="91862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07330A5"/>
    <w:multiLevelType w:val="hybridMultilevel"/>
    <w:tmpl w:val="DA300ED6"/>
    <w:lvl w:ilvl="0" w:tplc="5DBA0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90379"/>
    <w:multiLevelType w:val="hybridMultilevel"/>
    <w:tmpl w:val="BBD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66512"/>
    <w:multiLevelType w:val="multilevel"/>
    <w:tmpl w:val="61D0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B4DBB"/>
    <w:multiLevelType w:val="hybridMultilevel"/>
    <w:tmpl w:val="6480F164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8186A"/>
    <w:multiLevelType w:val="multilevel"/>
    <w:tmpl w:val="A056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858B2"/>
    <w:multiLevelType w:val="hybridMultilevel"/>
    <w:tmpl w:val="DD189F90"/>
    <w:lvl w:ilvl="0" w:tplc="5DBA0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72BD8"/>
    <w:multiLevelType w:val="hybridMultilevel"/>
    <w:tmpl w:val="796C9FC6"/>
    <w:lvl w:ilvl="0" w:tplc="5DBA0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6"/>
  </w:num>
  <w:num w:numId="4">
    <w:abstractNumId w:val="27"/>
  </w:num>
  <w:num w:numId="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8"/>
  </w:num>
  <w:num w:numId="13">
    <w:abstractNumId w:val="26"/>
  </w:num>
  <w:num w:numId="14">
    <w:abstractNumId w:val="19"/>
  </w:num>
  <w:num w:numId="15">
    <w:abstractNumId w:val="30"/>
  </w:num>
  <w:num w:numId="16">
    <w:abstractNumId w:val="17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9"/>
  </w:num>
  <w:num w:numId="23">
    <w:abstractNumId w:val="40"/>
  </w:num>
  <w:num w:numId="24">
    <w:abstractNumId w:val="37"/>
  </w:num>
  <w:num w:numId="25">
    <w:abstractNumId w:val="3"/>
  </w:num>
  <w:num w:numId="26">
    <w:abstractNumId w:val="35"/>
  </w:num>
  <w:num w:numId="27">
    <w:abstractNumId w:val="2"/>
  </w:num>
  <w:num w:numId="28">
    <w:abstractNumId w:val="11"/>
  </w:num>
  <w:num w:numId="29">
    <w:abstractNumId w:val="1"/>
  </w:num>
  <w:num w:numId="30">
    <w:abstractNumId w:val="20"/>
  </w:num>
  <w:num w:numId="31">
    <w:abstractNumId w:val="25"/>
  </w:num>
  <w:num w:numId="32">
    <w:abstractNumId w:val="28"/>
  </w:num>
  <w:num w:numId="33">
    <w:abstractNumId w:val="31"/>
  </w:num>
  <w:num w:numId="34">
    <w:abstractNumId w:val="15"/>
  </w:num>
  <w:num w:numId="35">
    <w:abstractNumId w:val="12"/>
  </w:num>
  <w:num w:numId="36">
    <w:abstractNumId w:val="29"/>
  </w:num>
  <w:num w:numId="37">
    <w:abstractNumId w:val="9"/>
  </w:num>
  <w:num w:numId="38">
    <w:abstractNumId w:val="34"/>
  </w:num>
  <w:num w:numId="39">
    <w:abstractNumId w:val="13"/>
  </w:num>
  <w:num w:numId="40">
    <w:abstractNumId w:val="7"/>
  </w:num>
  <w:num w:numId="41">
    <w:abstractNumId w:val="24"/>
  </w:num>
  <w:num w:numId="30233">
    <w:abstractNumId w:val="30233"/>
  </w:num>
  <w:num w:numId="30234">
    <w:abstractNumId w:val="30234"/>
  </w:num>
  <w:numIdMacAtCleanup w:val="41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F"/>
    <w:rsid w:val="000049C7"/>
    <w:rsid w:val="00005252"/>
    <w:rsid w:val="0001177F"/>
    <w:rsid w:val="000E56FF"/>
    <w:rsid w:val="000F4411"/>
    <w:rsid w:val="00141EF5"/>
    <w:rsid w:val="00144D3D"/>
    <w:rsid w:val="00150933"/>
    <w:rsid w:val="00165852"/>
    <w:rsid w:val="001E3C84"/>
    <w:rsid w:val="001E737F"/>
    <w:rsid w:val="00216C42"/>
    <w:rsid w:val="002B44FD"/>
    <w:rsid w:val="002B4C73"/>
    <w:rsid w:val="002F52F3"/>
    <w:rsid w:val="00312051"/>
    <w:rsid w:val="00406C1E"/>
    <w:rsid w:val="00433FC1"/>
    <w:rsid w:val="00442504"/>
    <w:rsid w:val="004648FF"/>
    <w:rsid w:val="004A1219"/>
    <w:rsid w:val="004E6388"/>
    <w:rsid w:val="00555F8B"/>
    <w:rsid w:val="005654A8"/>
    <w:rsid w:val="0058016C"/>
    <w:rsid w:val="005F4AAC"/>
    <w:rsid w:val="006B213D"/>
    <w:rsid w:val="006D29A9"/>
    <w:rsid w:val="00723F39"/>
    <w:rsid w:val="0076191A"/>
    <w:rsid w:val="007725D3"/>
    <w:rsid w:val="00781AF8"/>
    <w:rsid w:val="007A05E8"/>
    <w:rsid w:val="00825065"/>
    <w:rsid w:val="00833F72"/>
    <w:rsid w:val="008A64D6"/>
    <w:rsid w:val="008C6E46"/>
    <w:rsid w:val="008D072C"/>
    <w:rsid w:val="008F053D"/>
    <w:rsid w:val="00902CC2"/>
    <w:rsid w:val="009035DD"/>
    <w:rsid w:val="00924A5B"/>
    <w:rsid w:val="00953B79"/>
    <w:rsid w:val="00974F0F"/>
    <w:rsid w:val="009A66E0"/>
    <w:rsid w:val="009A7137"/>
    <w:rsid w:val="00A06027"/>
    <w:rsid w:val="00A16C7A"/>
    <w:rsid w:val="00A50093"/>
    <w:rsid w:val="00A50B9C"/>
    <w:rsid w:val="00B16EBD"/>
    <w:rsid w:val="00B331AF"/>
    <w:rsid w:val="00B440C6"/>
    <w:rsid w:val="00B520AB"/>
    <w:rsid w:val="00B96516"/>
    <w:rsid w:val="00BC53AB"/>
    <w:rsid w:val="00BD08C7"/>
    <w:rsid w:val="00C94733"/>
    <w:rsid w:val="00CB3F54"/>
    <w:rsid w:val="00CC65F0"/>
    <w:rsid w:val="00CE0541"/>
    <w:rsid w:val="00CE57B4"/>
    <w:rsid w:val="00D737DA"/>
    <w:rsid w:val="00DA73A8"/>
    <w:rsid w:val="00DC4425"/>
    <w:rsid w:val="00DD11E4"/>
    <w:rsid w:val="00E53402"/>
    <w:rsid w:val="00EF39BD"/>
    <w:rsid w:val="00F22014"/>
    <w:rsid w:val="00F5099C"/>
    <w:rsid w:val="00F67B7F"/>
    <w:rsid w:val="00FD36D3"/>
    <w:rsid w:val="00FD440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1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17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1177F"/>
  </w:style>
  <w:style w:type="paragraph" w:styleId="a4">
    <w:name w:val="List Paragraph"/>
    <w:basedOn w:val="a"/>
    <w:link w:val="a5"/>
    <w:uiPriority w:val="99"/>
    <w:qFormat/>
    <w:rsid w:val="0001177F"/>
    <w:pPr>
      <w:ind w:left="720"/>
      <w:contextualSpacing/>
    </w:pPr>
  </w:style>
  <w:style w:type="table" w:styleId="a6">
    <w:name w:val="Table Grid"/>
    <w:basedOn w:val="a1"/>
    <w:uiPriority w:val="59"/>
    <w:rsid w:val="00974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F0F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1E737F"/>
    <w:pPr>
      <w:widowControl w:val="0"/>
      <w:autoSpaceDE w:val="0"/>
      <w:autoSpaceDN w:val="0"/>
      <w:adjustRightInd w:val="0"/>
      <w:spacing w:line="250" w:lineRule="exact"/>
      <w:ind w:firstLine="792"/>
      <w:jc w:val="both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1E737F"/>
    <w:rPr>
      <w:rFonts w:ascii="Century Schoolbook" w:hAnsi="Century Schoolbook" w:cs="Century Schoolbook"/>
      <w:sz w:val="18"/>
      <w:szCs w:val="18"/>
    </w:rPr>
  </w:style>
  <w:style w:type="table" w:styleId="2-5">
    <w:name w:val="Medium Grid 2 Accent 5"/>
    <w:basedOn w:val="a1"/>
    <w:uiPriority w:val="68"/>
    <w:rsid w:val="001E73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c28">
    <w:name w:val="c28"/>
    <w:basedOn w:val="a"/>
    <w:rsid w:val="00F67B7F"/>
    <w:pPr>
      <w:spacing w:before="100" w:beforeAutospacing="1" w:after="100" w:afterAutospacing="1"/>
    </w:pPr>
  </w:style>
  <w:style w:type="character" w:customStyle="1" w:styleId="c0">
    <w:name w:val="c0"/>
    <w:basedOn w:val="a0"/>
    <w:rsid w:val="00F67B7F"/>
  </w:style>
  <w:style w:type="paragraph" w:styleId="a7">
    <w:name w:val="Body Text Indent"/>
    <w:basedOn w:val="a"/>
    <w:link w:val="a8"/>
    <w:rsid w:val="008D072C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D07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7725D3"/>
  </w:style>
  <w:style w:type="character" w:customStyle="1" w:styleId="211pt4">
    <w:name w:val="Основной текст (2) + 11 pt4"/>
    <w:aliases w:val="Не полужирный4"/>
    <w:uiPriority w:val="99"/>
    <w:rsid w:val="000F44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(2)_"/>
    <w:link w:val="22"/>
    <w:locked/>
    <w:rsid w:val="000F441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4411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211pt15">
    <w:name w:val="Основной текст (2) + 11 pt15"/>
    <w:aliases w:val="Не полужирный14"/>
    <w:uiPriority w:val="99"/>
    <w:rsid w:val="000F44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pt14">
    <w:name w:val="Основной текст (2) + 11 pt14"/>
    <w:aliases w:val="Не полужирный13"/>
    <w:uiPriority w:val="99"/>
    <w:rsid w:val="000F44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link w:val="51"/>
    <w:uiPriority w:val="99"/>
    <w:locked/>
    <w:rsid w:val="000F441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F4411"/>
    <w:pPr>
      <w:shd w:val="clear" w:color="auto" w:fill="FFFFFF"/>
      <w:spacing w:before="240" w:after="120" w:line="240" w:lineRule="atLeast"/>
      <w:ind w:hanging="360"/>
    </w:pPr>
    <w:rPr>
      <w:rFonts w:eastAsiaTheme="minorHAnsi"/>
      <w:i/>
      <w:iCs/>
      <w:lang w:eastAsia="en-US"/>
    </w:rPr>
  </w:style>
  <w:style w:type="paragraph" w:customStyle="1" w:styleId="11">
    <w:name w:val=" Знак1"/>
    <w:basedOn w:val="a"/>
    <w:rsid w:val="00B52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5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520AB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a">
    <w:name w:val="Body Text"/>
    <w:basedOn w:val="a"/>
    <w:link w:val="ab"/>
    <w:rsid w:val="00CE054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CE05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B1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E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1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17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1177F"/>
  </w:style>
  <w:style w:type="paragraph" w:styleId="a4">
    <w:name w:val="List Paragraph"/>
    <w:basedOn w:val="a"/>
    <w:link w:val="a5"/>
    <w:uiPriority w:val="99"/>
    <w:qFormat/>
    <w:rsid w:val="0001177F"/>
    <w:pPr>
      <w:ind w:left="720"/>
      <w:contextualSpacing/>
    </w:pPr>
  </w:style>
  <w:style w:type="table" w:styleId="a6">
    <w:name w:val="Table Grid"/>
    <w:basedOn w:val="a1"/>
    <w:uiPriority w:val="59"/>
    <w:rsid w:val="00974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F0F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1E737F"/>
    <w:pPr>
      <w:widowControl w:val="0"/>
      <w:autoSpaceDE w:val="0"/>
      <w:autoSpaceDN w:val="0"/>
      <w:adjustRightInd w:val="0"/>
      <w:spacing w:line="250" w:lineRule="exact"/>
      <w:ind w:firstLine="792"/>
      <w:jc w:val="both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1E737F"/>
    <w:rPr>
      <w:rFonts w:ascii="Century Schoolbook" w:hAnsi="Century Schoolbook" w:cs="Century Schoolbook"/>
      <w:sz w:val="18"/>
      <w:szCs w:val="18"/>
    </w:rPr>
  </w:style>
  <w:style w:type="table" w:styleId="2-5">
    <w:name w:val="Medium Grid 2 Accent 5"/>
    <w:basedOn w:val="a1"/>
    <w:uiPriority w:val="68"/>
    <w:rsid w:val="001E73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c28">
    <w:name w:val="c28"/>
    <w:basedOn w:val="a"/>
    <w:rsid w:val="00F67B7F"/>
    <w:pPr>
      <w:spacing w:before="100" w:beforeAutospacing="1" w:after="100" w:afterAutospacing="1"/>
    </w:pPr>
  </w:style>
  <w:style w:type="character" w:customStyle="1" w:styleId="c0">
    <w:name w:val="c0"/>
    <w:basedOn w:val="a0"/>
    <w:rsid w:val="00F67B7F"/>
  </w:style>
  <w:style w:type="paragraph" w:styleId="a7">
    <w:name w:val="Body Text Indent"/>
    <w:basedOn w:val="a"/>
    <w:link w:val="a8"/>
    <w:rsid w:val="008D072C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D07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7725D3"/>
  </w:style>
  <w:style w:type="character" w:customStyle="1" w:styleId="211pt4">
    <w:name w:val="Основной текст (2) + 11 pt4"/>
    <w:aliases w:val="Не полужирный4"/>
    <w:uiPriority w:val="99"/>
    <w:rsid w:val="000F44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(2)_"/>
    <w:link w:val="22"/>
    <w:locked/>
    <w:rsid w:val="000F441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4411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211pt15">
    <w:name w:val="Основной текст (2) + 11 pt15"/>
    <w:aliases w:val="Не полужирный14"/>
    <w:uiPriority w:val="99"/>
    <w:rsid w:val="000F44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pt14">
    <w:name w:val="Основной текст (2) + 11 pt14"/>
    <w:aliases w:val="Не полужирный13"/>
    <w:uiPriority w:val="99"/>
    <w:rsid w:val="000F441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link w:val="51"/>
    <w:uiPriority w:val="99"/>
    <w:locked/>
    <w:rsid w:val="000F441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F4411"/>
    <w:pPr>
      <w:shd w:val="clear" w:color="auto" w:fill="FFFFFF"/>
      <w:spacing w:before="240" w:after="120" w:line="240" w:lineRule="atLeast"/>
      <w:ind w:hanging="360"/>
    </w:pPr>
    <w:rPr>
      <w:rFonts w:eastAsiaTheme="minorHAnsi"/>
      <w:i/>
      <w:iCs/>
      <w:lang w:eastAsia="en-US"/>
    </w:rPr>
  </w:style>
  <w:style w:type="paragraph" w:customStyle="1" w:styleId="11">
    <w:name w:val=" Знак1"/>
    <w:basedOn w:val="a"/>
    <w:rsid w:val="00B52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5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520AB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a">
    <w:name w:val="Body Text"/>
    <w:basedOn w:val="a"/>
    <w:link w:val="ab"/>
    <w:rsid w:val="00CE054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CE05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B1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E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957549833" Type="http://schemas.microsoft.com/office/2011/relationships/commentsExtended" Target="commentsExtended.xml"/><Relationship Id="rId2" Type="http://schemas.openxmlformats.org/officeDocument/2006/relationships/styles" Target="styles.xml"/><Relationship Id="rId393223963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62395422" Type="http://schemas.openxmlformats.org/officeDocument/2006/relationships/footnotes" Target="footnotes.xml"/><Relationship Id="rId255882812" Type="http://schemas.openxmlformats.org/officeDocument/2006/relationships/endnotes" Target="endnotes.xml"/><Relationship Id="rId992133903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vHBotpYA6xE286C4WwJ9T2nawiA=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957549833"/>
            <mdssi:RelationshipReference SourceId="rId2"/>
            <mdssi:RelationshipReference SourceId="rId393223963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62395422"/>
            <mdssi:RelationshipReference SourceId="rId255882812"/>
            <mdssi:RelationshipReference SourceId="rId992133903"/>
          </Transform>
          <Transform Algorithm="http://www.w3.org/TR/2001/REC-xml-c14n-20010315"/>
        </Transforms>
        <DigestMethod Algorithm="http://www.w3.org/2000/09/xmldsig#sha1"/>
        <DigestValue>zZs51n2cYOczZYXVpgdjW4KeESA=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qKgCgMlickSdSAPkpgC4TXW7tao=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ACFy6XXWJH/DBTemHHOcXsg5kxM=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ckWoCBamUEnC0Ru92MckLh8fx0U=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Os88wZBv3/IfxgtrglR1k4hP8yA=</DigestValue>
      </Reference>
      <Reference URI="/word/styles.xml?ContentType=application/vnd.openxmlformats-officedocument.wordprocessingml.styles+xml">
        <DigestMethod Algorithm="http://www.w3.org/2000/09/xmldsig#sha1"/>
        <DigestValue>ixRCHVkSCJ8MYnKIbVHRItBqatQ=</DigestValue>
      </Reference>
      <Reference URI="/word/stylesWithEffects.xml?ContentType=application/vnd.ms-word.stylesWithEffects+xml">
        <DigestMethod Algorithm="http://www.w3.org/2000/09/xmldsig#sha1"/>
        <DigestValue>TSVJhNSJOHWd2IRIl1JhSw8QgEg=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AfJ4DrPh8rT3BS/9SeyVM+a1dDE=</DigestValue>
      </Reference>
    </Manifest>
    <SignatureProperties>
      <SignatureProperty Id="idSignatureTime" Target="#idPackageSignature">
        <mdssi:SignatureTime>
          <mdssi:Format>YYYY-MM-DDThh:mm:ssTZD</mdssi:Format>
          <mdssi:Value>2021-06-03T15:22:44Z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34</Pages>
  <Words>10952</Words>
  <Characters>62431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73237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Иванова</cp:lastModifiedBy>
  <cp:revision>6</cp:revision>
  <dcterms:created xsi:type="dcterms:W3CDTF">2021-06-03T06:42:00Z</dcterms:created>
  <dcterms:modified xsi:type="dcterms:W3CDTF">2021-06-03T14:44:00Z</dcterms:modified>
</cp:coreProperties>
</file>