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F" w:rsidRDefault="00B331AF" w:rsidP="00216C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-5"/>
        <w:tblW w:w="9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6764"/>
      </w:tblGrid>
      <w:tr w:rsidR="00216C42" w:rsidRPr="00216C42" w:rsidTr="00CB3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F0F" w:rsidRPr="00216C42" w:rsidRDefault="006D29A9" w:rsidP="006D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2" w:type="dxa"/>
            <w:shd w:val="clear" w:color="auto" w:fill="auto"/>
          </w:tcPr>
          <w:p w:rsidR="00974F0F" w:rsidRPr="00216C42" w:rsidRDefault="00216C42" w:rsidP="006D2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6764" w:type="dxa"/>
            <w:shd w:val="clear" w:color="auto" w:fill="auto"/>
          </w:tcPr>
          <w:p w:rsidR="00974F0F" w:rsidRPr="00216C42" w:rsidRDefault="00216C42" w:rsidP="006D2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216C42" w:rsidRPr="00216C42" w:rsidTr="00CB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F0F" w:rsidRPr="00216C42" w:rsidRDefault="00216C42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74F0F" w:rsidRPr="00216C42" w:rsidRDefault="00216C42" w:rsidP="00216C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64" w:type="dxa"/>
            <w:tcBorders>
              <w:left w:val="none" w:sz="0" w:space="0" w:color="auto"/>
            </w:tcBorders>
            <w:shd w:val="clear" w:color="auto" w:fill="auto"/>
          </w:tcPr>
          <w:p w:rsidR="00DC4425" w:rsidRDefault="00CB3F54" w:rsidP="00216C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54"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 10-11 класс» составлена на основе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примерной образовательной  программы среднего общего образования,</w:t>
            </w:r>
            <w:r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СОО)</w:t>
            </w:r>
            <w:r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основе программы </w:t>
            </w:r>
            <w:proofErr w:type="spellStart"/>
            <w:r w:rsidRPr="00CB3F54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Н.Г. «Русский язык. 10-11 классы» и предназначена для изучения русского языка в 10-11 классах на базовом и </w:t>
            </w:r>
            <w:r w:rsidR="004B4F7C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углубленном </w:t>
            </w:r>
            <w:r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уровне. </w:t>
            </w:r>
            <w:r w:rsidR="000E56FF" w:rsidRPr="0058016C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русского языка отводится </w:t>
            </w:r>
            <w:r w:rsidR="0058016C" w:rsidRPr="0058016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2D4AA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0E56FF" w:rsidRPr="0058016C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</w:t>
            </w:r>
            <w:r w:rsidR="0058016C" w:rsidRPr="00580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6FF" w:rsidRPr="0058016C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  <w:r w:rsidRPr="0058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588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предполагает работу с учебником Н.Г. </w:t>
            </w:r>
            <w:proofErr w:type="spellStart"/>
            <w:r w:rsidRPr="00502588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502588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502588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502588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502588">
              <w:rPr>
                <w:rFonts w:ascii="Times New Roman" w:hAnsi="Times New Roman" w:cs="Times New Roman"/>
                <w:sz w:val="24"/>
                <w:szCs w:val="24"/>
              </w:rPr>
              <w:t>Мищериной</w:t>
            </w:r>
            <w:proofErr w:type="spellEnd"/>
            <w:r w:rsidR="00DC4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F0F" w:rsidRPr="00CB3F54" w:rsidRDefault="00CB3F54" w:rsidP="00216C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0F" w:rsidRPr="00CB3F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C42" w:rsidRPr="00216C42" w:rsidTr="00CB3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F0F" w:rsidRPr="00216C42" w:rsidRDefault="00216C42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974F0F" w:rsidRPr="00216C42" w:rsidRDefault="00216C42" w:rsidP="00216C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64" w:type="dxa"/>
            <w:shd w:val="clear" w:color="auto" w:fill="auto"/>
          </w:tcPr>
          <w:p w:rsidR="00005252" w:rsidRDefault="00005252" w:rsidP="00216C4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 литературе, </w:t>
            </w:r>
            <w:r w:rsidRPr="0000525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  <w:r w:rsidRPr="00005252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</w:t>
            </w:r>
            <w:r w:rsidRPr="00005252">
              <w:rPr>
                <w:rFonts w:ascii="Times New Roman" w:hAnsi="Times New Roman" w:cs="Times New Roman"/>
              </w:rPr>
              <w:t xml:space="preserve"> </w:t>
            </w:r>
            <w:r w:rsidR="004B4F7C" w:rsidRPr="00CB3F54">
              <w:rPr>
                <w:rFonts w:ascii="Times New Roman" w:hAnsi="Times New Roman" w:cs="Times New Roman"/>
              </w:rPr>
              <w:t>составлена на основе</w:t>
            </w:r>
            <w:r w:rsidR="004B4F7C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Pr="00005252">
              <w:rPr>
                <w:rFonts w:ascii="Times New Roman" w:hAnsi="Times New Roman" w:cs="Times New Roman"/>
              </w:rPr>
              <w:t xml:space="preserve"> и а</w:t>
            </w:r>
            <w:r w:rsidR="002D4AA5">
              <w:rPr>
                <w:rFonts w:ascii="Times New Roman" w:hAnsi="Times New Roman" w:cs="Times New Roman"/>
              </w:rPr>
              <w:t>вторской программы</w:t>
            </w:r>
            <w:r w:rsidRPr="00005252">
              <w:rPr>
                <w:rFonts w:ascii="Times New Roman" w:hAnsi="Times New Roman" w:cs="Times New Roman"/>
              </w:rPr>
              <w:t xml:space="preserve"> для 5–11 классов общеобразовательных учреждений под редакцией Т. Ф. </w:t>
            </w:r>
            <w:proofErr w:type="spellStart"/>
            <w:r w:rsidRPr="00005252">
              <w:rPr>
                <w:rFonts w:ascii="Times New Roman" w:hAnsi="Times New Roman" w:cs="Times New Roman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64498">
              <w:rPr>
                <w:rFonts w:ascii="Times New Roman" w:hAnsi="Times New Roman" w:cs="Times New Roman"/>
              </w:rPr>
              <w:t xml:space="preserve"> Данный вариант программы обеспечен учебником-хрестоматией для общеобразовательных школ «Литература 10 класс», автор-составитель: </w:t>
            </w:r>
            <w:proofErr w:type="spellStart"/>
            <w:r w:rsidRPr="0006449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064498">
              <w:rPr>
                <w:rFonts w:ascii="Times New Roman" w:hAnsi="Times New Roman" w:cs="Times New Roman"/>
              </w:rPr>
              <w:t xml:space="preserve"> Т.Ф</w:t>
            </w:r>
            <w:r>
              <w:rPr>
                <w:rFonts w:ascii="Times New Roman" w:hAnsi="Times New Roman" w:cs="Times New Roman"/>
              </w:rPr>
              <w:t>.,</w:t>
            </w:r>
            <w:r w:rsidRPr="00AE1B34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005252">
              <w:rPr>
                <w:rFonts w:ascii="Times New Roman" w:hAnsi="Times New Roman" w:cs="Times New Roman"/>
              </w:rPr>
              <w:t xml:space="preserve">ля 11 класса, автор учебника  </w:t>
            </w:r>
            <w:r w:rsidRPr="00005252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А.Зинин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В.А.Чалмаев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2051" w:rsidRPr="00005252" w:rsidRDefault="00312051" w:rsidP="00216C4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изучение литературы отводится 204 часа, из расчета 3 часа в неделю.</w:t>
            </w:r>
          </w:p>
          <w:p w:rsidR="00974F0F" w:rsidRPr="00216C42" w:rsidRDefault="00974F0F" w:rsidP="00216C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25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</w:t>
            </w:r>
          </w:p>
        </w:tc>
      </w:tr>
      <w:tr w:rsidR="00216C42" w:rsidRPr="00216C42" w:rsidTr="00CB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F0F" w:rsidRPr="00216C42" w:rsidRDefault="00216C42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74F0F" w:rsidRPr="00216C42" w:rsidRDefault="00216C42" w:rsidP="00216C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74F0F" w:rsidRPr="00216C42" w:rsidRDefault="00974F0F" w:rsidP="00216C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left w:val="none" w:sz="0" w:space="0" w:color="auto"/>
            </w:tcBorders>
            <w:shd w:val="clear" w:color="auto" w:fill="auto"/>
          </w:tcPr>
          <w:p w:rsidR="008F053D" w:rsidRPr="004B4F7C" w:rsidRDefault="00974F0F" w:rsidP="008F05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205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</w:t>
            </w:r>
            <w:r w:rsidR="004B4F7C">
              <w:rPr>
                <w:rFonts w:ascii="Times New Roman" w:hAnsi="Times New Roman" w:cs="Times New Roman"/>
                <w:sz w:val="24"/>
                <w:szCs w:val="24"/>
              </w:rPr>
              <w:t xml:space="preserve"> языку 10 – 11 класс составлена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СОО)</w:t>
            </w:r>
            <w:r w:rsidR="002D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051">
              <w:rPr>
                <w:rFonts w:ascii="Times New Roman" w:hAnsi="Times New Roman" w:cs="Times New Roman"/>
                <w:sz w:val="24"/>
                <w:szCs w:val="24"/>
              </w:rPr>
              <w:t>базовый уровен</w:t>
            </w:r>
            <w:r w:rsidR="002D4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3D" w:rsidRPr="00312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29A9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3D" w:rsidRPr="0031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английскому языку для 10-11 классов авторов </w:t>
            </w:r>
            <w:r w:rsidR="008F053D" w:rsidRPr="0031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Дули Д., Михеева И. В. и др.</w:t>
            </w:r>
            <w:r w:rsidR="00312051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английского языка отводится 204 часа, из расчета 3 часа в неделю</w:t>
            </w:r>
            <w:r w:rsidR="00312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74F0F" w:rsidRPr="008F053D" w:rsidRDefault="008F053D" w:rsidP="008F05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0F" w:rsidRPr="0031205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года.</w:t>
            </w:r>
          </w:p>
        </w:tc>
      </w:tr>
      <w:tr w:rsidR="001E3C84" w:rsidRPr="00216C42" w:rsidTr="001E3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3C84" w:rsidRDefault="001E3C84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1E3C84" w:rsidRDefault="001E3C84" w:rsidP="00216C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764" w:type="dxa"/>
            <w:shd w:val="clear" w:color="auto" w:fill="auto"/>
          </w:tcPr>
          <w:p w:rsidR="001E3C84" w:rsidRPr="002D4AA5" w:rsidRDefault="00FD36D3" w:rsidP="002D4AA5">
            <w:pPr>
              <w:keepNext/>
              <w:keepLines/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</w:t>
            </w: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 xml:space="preserve"> языку 10 – 11 класс составлена 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СОО)</w:t>
            </w:r>
            <w:r w:rsidR="002D4AA5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примерных программ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предметам. Иностранный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(Бим И.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А.). Просвещение</w:t>
            </w:r>
            <w:r w:rsidR="004B4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4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емецкий язык. Предметная линия учебников И.Л.</w:t>
            </w:r>
            <w:r w:rsidR="004B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 xml:space="preserve">Бим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59532F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  <w:r w:rsidR="00312051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 w:rsidR="00312051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="00312051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языка отводится 204 часа, из расчета 3 часа в неделю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3AB" w:rsidRPr="008F053D" w:rsidRDefault="00BC53AB" w:rsidP="00FD36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</w:t>
            </w:r>
          </w:p>
        </w:tc>
      </w:tr>
      <w:tr w:rsidR="001E3C84" w:rsidRPr="00216C42" w:rsidTr="001E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3C84" w:rsidRDefault="001E3C84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3C84" w:rsidRDefault="001E3C84" w:rsidP="00216C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6764" w:type="dxa"/>
            <w:tcBorders>
              <w:left w:val="none" w:sz="0" w:space="0" w:color="auto"/>
            </w:tcBorders>
            <w:shd w:val="clear" w:color="auto" w:fill="auto"/>
          </w:tcPr>
          <w:p w:rsidR="002D4AA5" w:rsidRDefault="00FD36D3" w:rsidP="00FD36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французскому языку</w:t>
            </w:r>
            <w:r w:rsidR="004B4F7C"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 составлена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СОО)</w:t>
            </w:r>
            <w:r w:rsidR="002D4AA5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Е.Я. Григорьевой</w:t>
            </w:r>
            <w:r w:rsidR="00BC5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C53AB" w:rsidRPr="000E5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для 10-11 классов общеобразовательных учреждений. Просвещение</w:t>
            </w:r>
            <w:r w:rsidR="00BC53AB" w:rsidRPr="000E56F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E56FF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C84" w:rsidRPr="000E56FF" w:rsidRDefault="000E56FF" w:rsidP="00FD36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="004B4F7C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r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языка отводится 204 часа, из расчета 3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3AB" w:rsidRPr="008F053D" w:rsidRDefault="00BC53AB" w:rsidP="00FD36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</w:t>
            </w:r>
          </w:p>
        </w:tc>
      </w:tr>
      <w:tr w:rsidR="00216C42" w:rsidRPr="00216C42" w:rsidTr="00CB3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F0F" w:rsidRPr="00216C42" w:rsidRDefault="00FD36D3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2" w:type="dxa"/>
            <w:shd w:val="clear" w:color="auto" w:fill="auto"/>
          </w:tcPr>
          <w:p w:rsidR="00974F0F" w:rsidRPr="00216C42" w:rsidRDefault="00216C42" w:rsidP="00216C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974F0F" w:rsidRPr="00216C42" w:rsidRDefault="00974F0F" w:rsidP="00216C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shd w:val="clear" w:color="auto" w:fill="auto"/>
          </w:tcPr>
          <w:p w:rsidR="00974F0F" w:rsidRPr="000E56FF" w:rsidRDefault="00974F0F" w:rsidP="004B4F7C">
            <w:pPr>
              <w:tabs>
                <w:tab w:val="left" w:pos="2674"/>
              </w:tabs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53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10 – 11 класс составлена 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СОО)</w:t>
            </w:r>
            <w:r w:rsidR="002D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4FD">
              <w:rPr>
                <w:rFonts w:ascii="Times New Roman" w:hAnsi="Times New Roman" w:cs="Times New Roman"/>
                <w:sz w:val="24"/>
                <w:szCs w:val="24"/>
              </w:rPr>
              <w:t xml:space="preserve">базовый и </w:t>
            </w:r>
            <w:r w:rsidR="004B4F7C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="002D4AA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 xml:space="preserve">и авторской программы </w:t>
            </w:r>
            <w:r w:rsidR="008F053D" w:rsidRPr="008F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алгебре и началам математического анализа для 10-11 классов авторов </w:t>
            </w:r>
            <w:r w:rsidR="008F053D" w:rsidRPr="008F053D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М.В. Ткачёва, Н.Е. Фёдорова, М.И. </w:t>
            </w:r>
            <w:proofErr w:type="spellStart"/>
            <w:r w:rsidR="008F053D" w:rsidRPr="008F053D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8F053D" w:rsidRPr="008F05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F053D" w:rsidRPr="008F0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  геоме</w:t>
            </w:r>
            <w:r w:rsidR="002B44FD">
              <w:rPr>
                <w:rFonts w:ascii="Times New Roman" w:eastAsia="Times New Roman" w:hAnsi="Times New Roman" w:cs="Times New Roman"/>
                <w:sz w:val="24"/>
                <w:szCs w:val="24"/>
              </w:rPr>
              <w:t>трии для 10-11 классов</w:t>
            </w:r>
            <w:proofErr w:type="gramEnd"/>
            <w:r w:rsidR="002B4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44F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</w:t>
            </w:r>
            <w:proofErr w:type="gramEnd"/>
            <w:r w:rsidR="002B4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53D" w:rsidRPr="008F053D">
              <w:rPr>
                <w:rFonts w:ascii="Times New Roman" w:eastAsia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 w:rsidR="008F053D" w:rsidRPr="008F0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0E56FF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на </w:t>
            </w:r>
            <w:r w:rsidR="004B4F7C">
              <w:rPr>
                <w:rFonts w:ascii="Times New Roman" w:hAnsi="Times New Roman" w:cs="Times New Roman"/>
                <w:sz w:val="24"/>
                <w:szCs w:val="24"/>
              </w:rPr>
              <w:t>углубленном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="000E56FF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</w:t>
            </w:r>
            <w:r w:rsidR="000E56FF" w:rsidRPr="000E56FF">
              <w:rPr>
                <w:rFonts w:ascii="Times New Roman" w:hAnsi="Times New Roman" w:cs="Times New Roman"/>
                <w:sz w:val="24"/>
              </w:rPr>
              <w:t>476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0E56FF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0E56FF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6FF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>алгебры и начал математического анализа на базовом уровне</w:t>
            </w:r>
            <w:r w:rsidR="000E56FF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</w:t>
            </w:r>
            <w:r w:rsidR="000E56FF">
              <w:rPr>
                <w:rFonts w:ascii="Times New Roman" w:hAnsi="Times New Roman" w:cs="Times New Roman"/>
                <w:sz w:val="24"/>
              </w:rPr>
              <w:t>204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0E56FF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0E56FF" w:rsidRPr="0031205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>, на изучение геометрии на базовом уровне отводится 136 часов, и</w:t>
            </w:r>
            <w:r w:rsidR="005801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56FF">
              <w:rPr>
                <w:rFonts w:ascii="Times New Roman" w:hAnsi="Times New Roman" w:cs="Times New Roman"/>
                <w:sz w:val="24"/>
                <w:szCs w:val="24"/>
              </w:rPr>
              <w:t xml:space="preserve"> расчета 2 часа в неделю.</w:t>
            </w:r>
            <w:r w:rsidR="002B4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53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</w:t>
            </w:r>
            <w:r w:rsidR="002B4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C42" w:rsidRPr="00216C42" w:rsidTr="00CB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F0F" w:rsidRPr="00216C42" w:rsidRDefault="00FD36D3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74F0F" w:rsidRPr="00216C42" w:rsidRDefault="00216C42" w:rsidP="00216C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74F0F" w:rsidRPr="00216C42" w:rsidRDefault="00974F0F" w:rsidP="00216C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left w:val="none" w:sz="0" w:space="0" w:color="auto"/>
            </w:tcBorders>
            <w:shd w:val="clear" w:color="auto" w:fill="auto"/>
          </w:tcPr>
          <w:p w:rsidR="00974F0F" w:rsidRPr="00F67B7F" w:rsidRDefault="00974F0F" w:rsidP="00216C4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7B7F">
              <w:rPr>
                <w:rFonts w:ascii="Times New Roman" w:hAnsi="Times New Roman" w:cs="Times New Roman"/>
              </w:rPr>
              <w:t>Рабочая програ</w:t>
            </w:r>
            <w:r w:rsidR="002B44FD" w:rsidRPr="00F67B7F">
              <w:rPr>
                <w:rFonts w:ascii="Times New Roman" w:hAnsi="Times New Roman" w:cs="Times New Roman"/>
              </w:rPr>
              <w:t>мма по информатике и ИКТ 10-11</w:t>
            </w:r>
            <w:r w:rsidRPr="00F67B7F">
              <w:rPr>
                <w:rFonts w:ascii="Times New Roman" w:hAnsi="Times New Roman" w:cs="Times New Roman"/>
              </w:rPr>
              <w:t xml:space="preserve"> класс составлена </w:t>
            </w:r>
            <w:r w:rsidR="004B4F7C" w:rsidRPr="00CB3F54">
              <w:rPr>
                <w:rFonts w:ascii="Times New Roman" w:hAnsi="Times New Roman" w:cs="Times New Roman"/>
              </w:rPr>
              <w:t xml:space="preserve"> на основе</w:t>
            </w:r>
            <w:r w:rsidR="004B4F7C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="002D4AA5">
              <w:rPr>
                <w:rFonts w:ascii="Times New Roman" w:hAnsi="Times New Roman" w:cs="Times New Roman"/>
              </w:rPr>
              <w:t xml:space="preserve"> </w:t>
            </w:r>
            <w:r w:rsidR="002B44FD" w:rsidRPr="00F67B7F">
              <w:rPr>
                <w:rFonts w:ascii="Times New Roman" w:hAnsi="Times New Roman" w:cs="Times New Roman"/>
              </w:rPr>
              <w:t>углубленный</w:t>
            </w:r>
            <w:r w:rsidR="002D4AA5">
              <w:rPr>
                <w:rFonts w:ascii="Times New Roman" w:hAnsi="Times New Roman" w:cs="Times New Roman"/>
              </w:rPr>
              <w:t xml:space="preserve"> уровень</w:t>
            </w:r>
            <w:r w:rsidRPr="00F67B7F">
              <w:rPr>
                <w:rFonts w:ascii="Times New Roman" w:hAnsi="Times New Roman" w:cs="Times New Roman"/>
              </w:rPr>
              <w:t xml:space="preserve"> и авторской программы </w:t>
            </w:r>
            <w:proofErr w:type="spellStart"/>
            <w:r w:rsidR="002B44FD" w:rsidRPr="00F67B7F">
              <w:rPr>
                <w:rFonts w:ascii="Times New Roman" w:hAnsi="Times New Roman" w:cs="Times New Roman"/>
              </w:rPr>
              <w:t>И</w:t>
            </w:r>
            <w:r w:rsidRPr="00F67B7F">
              <w:rPr>
                <w:rFonts w:ascii="Times New Roman" w:hAnsi="Times New Roman" w:cs="Times New Roman"/>
              </w:rPr>
              <w:t>.</w:t>
            </w:r>
            <w:r w:rsidR="002B44FD" w:rsidRPr="00F67B7F">
              <w:rPr>
                <w:rFonts w:ascii="Times New Roman" w:hAnsi="Times New Roman" w:cs="Times New Roman"/>
              </w:rPr>
              <w:t>Г</w:t>
            </w:r>
            <w:r w:rsidRPr="00F67B7F">
              <w:rPr>
                <w:rFonts w:ascii="Times New Roman" w:hAnsi="Times New Roman" w:cs="Times New Roman"/>
              </w:rPr>
              <w:t>.</w:t>
            </w:r>
            <w:r w:rsidR="00F67B7F" w:rsidRPr="00F67B7F">
              <w:rPr>
                <w:rFonts w:ascii="Times New Roman" w:hAnsi="Times New Roman" w:cs="Times New Roman"/>
              </w:rPr>
              <w:t>Семакина</w:t>
            </w:r>
            <w:proofErr w:type="spellEnd"/>
            <w:r w:rsidR="00F67B7F">
              <w:rPr>
                <w:shd w:val="clear" w:color="auto" w:fill="FFFFFF"/>
              </w:rPr>
              <w:t xml:space="preserve"> «</w:t>
            </w:r>
            <w:r w:rsidR="00F67B7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F67B7F" w:rsidRPr="00F67B7F">
              <w:rPr>
                <w:rFonts w:ascii="Times New Roman" w:hAnsi="Times New Roman" w:cs="Times New Roman"/>
                <w:shd w:val="clear" w:color="auto" w:fill="FFFFFF"/>
              </w:rPr>
              <w:t>нформатика и ИКТ (углубленный уровень)</w:t>
            </w:r>
            <w:r w:rsidR="00F67B7F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4B4F7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58016C">
              <w:rPr>
                <w:rFonts w:ascii="Times New Roman" w:hAnsi="Times New Roman" w:cs="Times New Roman"/>
              </w:rPr>
              <w:t>На изучение информатики на углубленном  уровне отводится 272 часа, из расчета 4 часа в неделю.</w:t>
            </w:r>
          </w:p>
          <w:p w:rsidR="00974F0F" w:rsidRPr="00F67B7F" w:rsidRDefault="00974F0F" w:rsidP="00216C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B7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</w:t>
            </w:r>
          </w:p>
        </w:tc>
      </w:tr>
      <w:tr w:rsidR="00216C42" w:rsidRPr="00216C42" w:rsidTr="00CB3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F0F" w:rsidRPr="00216C42" w:rsidRDefault="00FD36D3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  <w:shd w:val="clear" w:color="auto" w:fill="auto"/>
          </w:tcPr>
          <w:p w:rsidR="00974F0F" w:rsidRPr="00216C42" w:rsidRDefault="00974F0F" w:rsidP="00216C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0F" w:rsidRPr="00216C42" w:rsidRDefault="00216C42" w:rsidP="00216C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764" w:type="dxa"/>
            <w:shd w:val="clear" w:color="auto" w:fill="auto"/>
          </w:tcPr>
          <w:p w:rsidR="00F67B7F" w:rsidRPr="004648FF" w:rsidRDefault="00974F0F" w:rsidP="004648F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648FF">
              <w:t>Рабо</w:t>
            </w:r>
            <w:r w:rsidR="00F67B7F" w:rsidRPr="004648FF">
              <w:t>чая программа по истории 10-11</w:t>
            </w:r>
            <w:r w:rsidRPr="004648FF">
              <w:t xml:space="preserve"> класс составлена </w:t>
            </w:r>
            <w:r w:rsidR="004B4F7C" w:rsidRPr="00CB3F54">
              <w:t>на основе</w:t>
            </w:r>
            <w:r w:rsidR="004B4F7C" w:rsidRPr="00AF7953">
              <w:t xml:space="preserve"> примерной образовательной  программы среднего общего образования,</w:t>
            </w:r>
            <w:r w:rsidR="004B4F7C" w:rsidRPr="00CB3F54">
              <w:t xml:space="preserve"> </w:t>
            </w:r>
            <w:r w:rsidR="004B4F7C" w:rsidRPr="00AF7953">
              <w:t>Федерального государственного образовательного стандарта сред</w:t>
            </w:r>
            <w:r w:rsidR="004B4F7C">
              <w:t>него общего образования (</w:t>
            </w:r>
            <w:r w:rsidR="004B4F7C" w:rsidRPr="00AF7953">
              <w:t>ФГОС СОО)</w:t>
            </w:r>
            <w:r w:rsidR="002D4AA5">
              <w:t xml:space="preserve"> </w:t>
            </w:r>
            <w:r w:rsidR="0058016C">
              <w:t xml:space="preserve">базовый и </w:t>
            </w:r>
            <w:r w:rsidR="004648FF">
              <w:t>углубленный</w:t>
            </w:r>
            <w:r w:rsidR="002D4AA5">
              <w:t xml:space="preserve"> уровень</w:t>
            </w:r>
            <w:r w:rsidR="00F67B7F" w:rsidRPr="004648FF">
              <w:t>.</w:t>
            </w:r>
            <w:r w:rsidR="00F67B7F" w:rsidRPr="004648FF">
              <w:rPr>
                <w:rStyle w:val="20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="00F67B7F" w:rsidRPr="004648FF">
              <w:rPr>
                <w:rStyle w:val="c0"/>
                <w:color w:val="000000"/>
              </w:rPr>
              <w:t>Предметная линия учебников:</w:t>
            </w:r>
          </w:p>
          <w:p w:rsidR="00F67B7F" w:rsidRPr="004648FF" w:rsidRDefault="004648FF" w:rsidP="004648FF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«История России </w:t>
            </w:r>
            <w:r w:rsidR="00F67B7F" w:rsidRPr="004648FF">
              <w:rPr>
                <w:rStyle w:val="c0"/>
                <w:color w:val="000000"/>
              </w:rPr>
              <w:t xml:space="preserve">(в трех частях), автор: М.М. </w:t>
            </w:r>
            <w:proofErr w:type="spellStart"/>
            <w:r w:rsidR="00F67B7F" w:rsidRPr="004648FF">
              <w:rPr>
                <w:rStyle w:val="c0"/>
                <w:color w:val="000000"/>
              </w:rPr>
              <w:t>Горинов</w:t>
            </w:r>
            <w:proofErr w:type="spellEnd"/>
            <w:r w:rsidR="00F67B7F" w:rsidRPr="004648FF">
              <w:rPr>
                <w:rStyle w:val="c0"/>
                <w:color w:val="000000"/>
              </w:rPr>
              <w:t xml:space="preserve"> «Просвещение,  «Всеобщая история. Новейшая история», авторы: </w:t>
            </w:r>
            <w:r w:rsidRPr="004648FF">
              <w:rPr>
                <w:rStyle w:val="c0"/>
                <w:color w:val="000000"/>
              </w:rPr>
              <w:t xml:space="preserve">О.С. </w:t>
            </w:r>
            <w:proofErr w:type="spellStart"/>
            <w:r w:rsidRPr="004648FF">
              <w:rPr>
                <w:rStyle w:val="c0"/>
                <w:color w:val="000000"/>
              </w:rPr>
              <w:t>Сороко</w:t>
            </w:r>
            <w:proofErr w:type="spellEnd"/>
            <w:r w:rsidRPr="004648FF">
              <w:rPr>
                <w:rStyle w:val="c0"/>
                <w:color w:val="000000"/>
              </w:rPr>
              <w:t>-Цюпа</w:t>
            </w:r>
            <w:r w:rsidR="00F67B7F" w:rsidRPr="004648FF">
              <w:rPr>
                <w:rStyle w:val="c0"/>
                <w:color w:val="000000"/>
              </w:rPr>
              <w:t xml:space="preserve">, </w:t>
            </w:r>
            <w:r w:rsidRPr="004648FF">
              <w:rPr>
                <w:rStyle w:val="c0"/>
                <w:color w:val="000000"/>
              </w:rPr>
              <w:t xml:space="preserve">А.О. </w:t>
            </w:r>
            <w:proofErr w:type="spellStart"/>
            <w:r w:rsidR="00F67B7F" w:rsidRPr="004648FF">
              <w:rPr>
                <w:rStyle w:val="c0"/>
                <w:color w:val="000000"/>
              </w:rPr>
              <w:t>Сороко</w:t>
            </w:r>
            <w:proofErr w:type="spellEnd"/>
            <w:r w:rsidR="00F67B7F" w:rsidRPr="004648FF">
              <w:rPr>
                <w:rStyle w:val="c0"/>
                <w:color w:val="000000"/>
              </w:rPr>
              <w:t>-Цюпа, под р</w:t>
            </w:r>
            <w:r w:rsidRPr="004648FF">
              <w:rPr>
                <w:rStyle w:val="c0"/>
                <w:color w:val="000000"/>
              </w:rPr>
              <w:t xml:space="preserve">едакцией </w:t>
            </w:r>
            <w:r>
              <w:rPr>
                <w:rStyle w:val="c0"/>
                <w:color w:val="000000"/>
              </w:rPr>
              <w:t xml:space="preserve">А.А. </w:t>
            </w:r>
            <w:proofErr w:type="spellStart"/>
            <w:r w:rsidRPr="004648FF">
              <w:rPr>
                <w:rStyle w:val="c0"/>
                <w:color w:val="000000"/>
              </w:rPr>
              <w:t>Искандерова</w:t>
            </w:r>
            <w:proofErr w:type="spellEnd"/>
            <w:r w:rsidRPr="004648FF">
              <w:rPr>
                <w:rStyle w:val="c0"/>
                <w:color w:val="000000"/>
              </w:rPr>
              <w:t xml:space="preserve">  «Просвещение»</w:t>
            </w:r>
            <w:r w:rsidR="00F67B7F" w:rsidRPr="004648FF">
              <w:rPr>
                <w:rStyle w:val="c0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67B7F" w:rsidRPr="004648FF">
              <w:rPr>
                <w:rStyle w:val="c0"/>
                <w:color w:val="000000"/>
              </w:rPr>
              <w:t>На углубленном уровне учебный предмет «История» в 10 – 11 классах изучается в о</w:t>
            </w:r>
            <w:r w:rsidR="009A7137">
              <w:rPr>
                <w:rStyle w:val="c0"/>
                <w:color w:val="000000"/>
              </w:rPr>
              <w:t>бъеме 272</w:t>
            </w:r>
            <w:r w:rsidR="00F67B7F" w:rsidRPr="004648FF">
              <w:rPr>
                <w:rStyle w:val="c0"/>
                <w:color w:val="000000"/>
              </w:rPr>
              <w:t xml:space="preserve"> часов за два года</w:t>
            </w:r>
            <w:r w:rsidR="009A7137">
              <w:rPr>
                <w:rStyle w:val="c0"/>
                <w:color w:val="000000"/>
              </w:rPr>
              <w:t>, из расчета 4 часа в неделю</w:t>
            </w:r>
            <w:r w:rsidR="00DC4425">
              <w:rPr>
                <w:rStyle w:val="c0"/>
                <w:color w:val="000000"/>
              </w:rPr>
              <w:t>.</w:t>
            </w:r>
            <w:r w:rsidR="0058016C">
              <w:rPr>
                <w:rStyle w:val="c0"/>
                <w:color w:val="000000"/>
              </w:rPr>
              <w:t xml:space="preserve"> На базовом уровне учебный предмет «История» изучается в объеме</w:t>
            </w:r>
            <w:r w:rsidR="00C94733">
              <w:rPr>
                <w:rStyle w:val="c0"/>
                <w:color w:val="000000"/>
              </w:rPr>
              <w:t xml:space="preserve"> 136 часов, из расчета 2 часа в неделю.</w:t>
            </w:r>
          </w:p>
          <w:p w:rsidR="004648FF" w:rsidRPr="004648FF" w:rsidRDefault="00974F0F" w:rsidP="004648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года.</w:t>
            </w:r>
          </w:p>
        </w:tc>
      </w:tr>
      <w:tr w:rsidR="00216C42" w:rsidRPr="00216C42" w:rsidTr="00CB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F0F" w:rsidRPr="00216C42" w:rsidRDefault="00FD36D3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74F0F" w:rsidRPr="00216C42" w:rsidRDefault="00216C42" w:rsidP="00216C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974F0F" w:rsidRPr="00216C42" w:rsidRDefault="00974F0F" w:rsidP="00216C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left w:val="none" w:sz="0" w:space="0" w:color="auto"/>
            </w:tcBorders>
            <w:shd w:val="clear" w:color="auto" w:fill="auto"/>
          </w:tcPr>
          <w:p w:rsidR="006B213D" w:rsidRPr="00C94733" w:rsidRDefault="00E53402" w:rsidP="00C9473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общес</w:t>
            </w:r>
            <w:r w:rsidR="00974F0F" w:rsidRPr="00E53402">
              <w:rPr>
                <w:rFonts w:ascii="Times New Roman" w:hAnsi="Times New Roman" w:cs="Times New Roman"/>
              </w:rPr>
              <w:t xml:space="preserve">твознанию 10 – 11 класс составлена </w:t>
            </w:r>
            <w:r w:rsidR="004B4F7C" w:rsidRPr="00CB3F54">
              <w:rPr>
                <w:rFonts w:ascii="Times New Roman" w:hAnsi="Times New Roman" w:cs="Times New Roman"/>
              </w:rPr>
              <w:t>на основе</w:t>
            </w:r>
            <w:r w:rsidR="004B4F7C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="002D4AA5">
              <w:rPr>
                <w:rFonts w:ascii="Times New Roman" w:hAnsi="Times New Roman" w:cs="Times New Roman"/>
              </w:rPr>
              <w:t xml:space="preserve"> </w:t>
            </w:r>
            <w:r w:rsidR="006B213D" w:rsidRPr="00E53402">
              <w:rPr>
                <w:rFonts w:ascii="Times New Roman" w:hAnsi="Times New Roman" w:cs="Times New Roman"/>
              </w:rPr>
              <w:t>базовый</w:t>
            </w:r>
            <w:r w:rsidR="002D4AA5">
              <w:rPr>
                <w:rFonts w:ascii="Times New Roman" w:hAnsi="Times New Roman" w:cs="Times New Roman"/>
              </w:rPr>
              <w:t xml:space="preserve"> уровень</w:t>
            </w:r>
            <w:r w:rsidR="00C94733">
              <w:rPr>
                <w:rFonts w:ascii="Times New Roman" w:hAnsi="Times New Roman" w:cs="Times New Roman"/>
              </w:rPr>
              <w:t xml:space="preserve">, </w:t>
            </w:r>
            <w:r w:rsidR="00974F0F" w:rsidRPr="00E53402">
              <w:rPr>
                <w:rFonts w:ascii="Times New Roman" w:hAnsi="Times New Roman" w:cs="Times New Roman"/>
              </w:rPr>
              <w:t xml:space="preserve"> </w:t>
            </w:r>
            <w:r w:rsidR="006B213D" w:rsidRPr="00E53402">
              <w:rPr>
                <w:rFonts w:ascii="Times New Roman" w:eastAsia="Calibri" w:hAnsi="Times New Roman" w:cs="Times New Roman"/>
              </w:rPr>
              <w:t xml:space="preserve">авторской программы по </w:t>
            </w:r>
            <w:r w:rsidR="006B213D" w:rsidRPr="00E53402">
              <w:rPr>
                <w:rFonts w:ascii="Times New Roman" w:eastAsia="Calibri" w:hAnsi="Times New Roman" w:cs="Times New Roman"/>
              </w:rPr>
              <w:lastRenderedPageBreak/>
              <w:t>обществознанию под редакцией Л.Н.</w:t>
            </w:r>
            <w:r w:rsidR="00C94733">
              <w:rPr>
                <w:rFonts w:ascii="Times New Roman" w:eastAsia="Calibri" w:hAnsi="Times New Roman" w:cs="Times New Roman"/>
              </w:rPr>
              <w:t xml:space="preserve"> </w:t>
            </w:r>
            <w:r w:rsidR="006B213D" w:rsidRPr="00E53402">
              <w:rPr>
                <w:rFonts w:ascii="Times New Roman" w:eastAsia="Calibri" w:hAnsi="Times New Roman" w:cs="Times New Roman"/>
              </w:rPr>
              <w:t>Боголюбова.</w:t>
            </w:r>
            <w:r w:rsidR="00C94733">
              <w:rPr>
                <w:rFonts w:ascii="Times New Roman" w:hAnsi="Times New Roman" w:cs="Times New Roman"/>
              </w:rPr>
              <w:t xml:space="preserve"> На изучение обществознания  на базовом  уровне отводится 136 часов, из расчета 2 часа в неделю.</w:t>
            </w:r>
          </w:p>
          <w:p w:rsidR="00974F0F" w:rsidRPr="00216C42" w:rsidRDefault="00974F0F" w:rsidP="00E5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40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</w:t>
            </w:r>
            <w:r w:rsidR="00C9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C84" w:rsidRPr="00216C42" w:rsidTr="00FD3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3C84" w:rsidRDefault="00FD36D3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2" w:type="dxa"/>
            <w:shd w:val="clear" w:color="auto" w:fill="auto"/>
          </w:tcPr>
          <w:p w:rsidR="001E3C84" w:rsidRDefault="001E3C84" w:rsidP="00216C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764" w:type="dxa"/>
            <w:shd w:val="clear" w:color="auto" w:fill="auto"/>
          </w:tcPr>
          <w:p w:rsidR="001E3C84" w:rsidRDefault="00BC53AB" w:rsidP="00BC53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53A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праву 10 – 11 класс составлена 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СОО)</w:t>
            </w:r>
            <w:r w:rsidR="00B0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A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и углубленный уровни</w:t>
            </w:r>
            <w:r w:rsidRPr="00BC53A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C5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«Право. 10 – 11 класс» (под редакцией А.Ф. Никитина)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94733">
              <w:rPr>
                <w:rFonts w:ascii="Times New Roman" w:hAnsi="Times New Roman" w:cs="Times New Roman"/>
              </w:rPr>
              <w:t xml:space="preserve"> Н</w:t>
            </w:r>
            <w:r w:rsidR="00C94733">
              <w:rPr>
                <w:rFonts w:ascii="Times New Roman" w:hAnsi="Times New Roman" w:cs="Times New Roman"/>
                <w:sz w:val="24"/>
                <w:szCs w:val="24"/>
              </w:rPr>
              <w:t xml:space="preserve">а изучение </w:t>
            </w:r>
            <w:proofErr w:type="gramStart"/>
            <w:r w:rsidR="002D4AA5" w:rsidRPr="002D4AA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="00C94733">
              <w:rPr>
                <w:rFonts w:ascii="Times New Roman" w:hAnsi="Times New Roman" w:cs="Times New Roman"/>
              </w:rPr>
              <w:t xml:space="preserve"> </w:t>
            </w:r>
            <w:r w:rsidR="00B01B1A" w:rsidRPr="00B01B1A">
              <w:rPr>
                <w:rFonts w:ascii="Times New Roman" w:hAnsi="Times New Roman" w:cs="Times New Roman"/>
                <w:sz w:val="24"/>
                <w:szCs w:val="24"/>
              </w:rPr>
              <w:t>на углубленном</w:t>
            </w:r>
            <w:r w:rsidR="00C9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1A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="00C94733">
              <w:rPr>
                <w:rFonts w:ascii="Times New Roman" w:hAnsi="Times New Roman" w:cs="Times New Roman"/>
                <w:sz w:val="24"/>
                <w:szCs w:val="24"/>
              </w:rPr>
              <w:t xml:space="preserve">отводится </w:t>
            </w:r>
            <w:r w:rsidR="00C94733">
              <w:rPr>
                <w:rFonts w:ascii="Times New Roman" w:hAnsi="Times New Roman" w:cs="Times New Roman"/>
              </w:rPr>
              <w:t>136</w:t>
            </w:r>
            <w:r w:rsidR="00C9473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94733">
              <w:rPr>
                <w:rFonts w:ascii="Times New Roman" w:hAnsi="Times New Roman" w:cs="Times New Roman"/>
              </w:rPr>
              <w:t>ов</w:t>
            </w:r>
            <w:r w:rsidR="00C9473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C94733">
              <w:rPr>
                <w:rFonts w:ascii="Times New Roman" w:hAnsi="Times New Roman" w:cs="Times New Roman"/>
              </w:rPr>
              <w:t>з</w:t>
            </w:r>
            <w:r w:rsidR="00C94733">
              <w:rPr>
                <w:rFonts w:ascii="Times New Roman" w:hAnsi="Times New Roman" w:cs="Times New Roman"/>
                <w:sz w:val="24"/>
                <w:szCs w:val="24"/>
              </w:rPr>
              <w:t xml:space="preserve"> расчета </w:t>
            </w:r>
            <w:r w:rsidR="00C94733">
              <w:rPr>
                <w:rFonts w:ascii="Times New Roman" w:hAnsi="Times New Roman" w:cs="Times New Roman"/>
              </w:rPr>
              <w:t>2</w:t>
            </w:r>
            <w:r w:rsidR="00C94733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  <w:p w:rsidR="00BC53AB" w:rsidRPr="00BC53AB" w:rsidRDefault="00BC53AB" w:rsidP="00BC53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0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2 года</w:t>
            </w:r>
          </w:p>
        </w:tc>
      </w:tr>
      <w:tr w:rsidR="00974F0F" w:rsidRPr="00216C42" w:rsidTr="00CB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4F0F" w:rsidRPr="00216C42" w:rsidRDefault="00FD36D3" w:rsidP="00216C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  <w:shd w:val="clear" w:color="auto" w:fill="auto"/>
          </w:tcPr>
          <w:p w:rsidR="00974F0F" w:rsidRPr="00216C42" w:rsidRDefault="00216C42" w:rsidP="00216C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764" w:type="dxa"/>
            <w:shd w:val="clear" w:color="auto" w:fill="auto"/>
          </w:tcPr>
          <w:p w:rsidR="001E737F" w:rsidRPr="00DC4425" w:rsidRDefault="00216C42" w:rsidP="00DC442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4425">
              <w:rPr>
                <w:rFonts w:ascii="Times New Roman" w:hAnsi="Times New Roman" w:cs="Times New Roman"/>
              </w:rPr>
              <w:t xml:space="preserve">Рабочая программа по физике 10 – 11 класс составлена </w:t>
            </w:r>
            <w:r w:rsidR="002D4AA5" w:rsidRPr="00CB3F54">
              <w:rPr>
                <w:rFonts w:ascii="Times New Roman" w:hAnsi="Times New Roman" w:cs="Times New Roman"/>
              </w:rPr>
              <w:t>на основе</w:t>
            </w:r>
            <w:r w:rsidR="002D4AA5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2D4AA5" w:rsidRPr="00CB3F54">
              <w:rPr>
                <w:rFonts w:ascii="Times New Roman" w:hAnsi="Times New Roman" w:cs="Times New Roman"/>
              </w:rPr>
              <w:t xml:space="preserve"> </w:t>
            </w:r>
            <w:r w:rsidR="002D4AA5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2D4AA5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2D4AA5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Pr="00DC4425">
              <w:rPr>
                <w:rFonts w:ascii="Times New Roman" w:hAnsi="Times New Roman" w:cs="Times New Roman"/>
              </w:rPr>
              <w:t xml:space="preserve">, </w:t>
            </w:r>
            <w:r w:rsidR="00E53402" w:rsidRPr="00DC4425">
              <w:rPr>
                <w:rFonts w:ascii="Times New Roman" w:hAnsi="Times New Roman" w:cs="Times New Roman"/>
                <w:shd w:val="clear" w:color="auto" w:fill="FFFFFF"/>
              </w:rPr>
              <w:t>авторской  программы  В.А. Касьянова  (</w:t>
            </w:r>
            <w:r w:rsidR="004B4F7C">
              <w:rPr>
                <w:rFonts w:ascii="Times New Roman" w:hAnsi="Times New Roman" w:cs="Times New Roman"/>
                <w:shd w:val="clear" w:color="auto" w:fill="FFFFFF"/>
              </w:rPr>
              <w:t>углубленный</w:t>
            </w:r>
            <w:r w:rsidR="00E53402" w:rsidRPr="00DC4425">
              <w:rPr>
                <w:rFonts w:ascii="Times New Roman" w:hAnsi="Times New Roman" w:cs="Times New Roman"/>
                <w:shd w:val="clear" w:color="auto" w:fill="FFFFFF"/>
              </w:rPr>
              <w:t xml:space="preserve"> уровень)</w:t>
            </w:r>
            <w:r w:rsidR="00DC4425" w:rsidRPr="00DC4425">
              <w:rPr>
                <w:rFonts w:ascii="Times New Roman" w:hAnsi="Times New Roman" w:cs="Times New Roman"/>
              </w:rPr>
              <w:t>. Учебник «</w:t>
            </w:r>
            <w:r w:rsidR="00DC4425">
              <w:rPr>
                <w:rFonts w:ascii="Times New Roman" w:hAnsi="Times New Roman" w:cs="Times New Roman"/>
                <w:shd w:val="clear" w:color="auto" w:fill="FFFFFF"/>
              </w:rPr>
              <w:t>Физика». 10 класс, 11</w:t>
            </w:r>
            <w:r w:rsidR="00DC4425" w:rsidRPr="00DC4425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DC4425">
              <w:rPr>
                <w:rFonts w:ascii="Times New Roman" w:hAnsi="Times New Roman" w:cs="Times New Roman"/>
                <w:shd w:val="clear" w:color="auto" w:fill="FFFFFF"/>
              </w:rPr>
              <w:t xml:space="preserve">ласс </w:t>
            </w:r>
            <w:r w:rsidR="00DC4425" w:rsidRPr="00DC4425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2D4AA5">
              <w:rPr>
                <w:rFonts w:ascii="Times New Roman" w:hAnsi="Times New Roman" w:cs="Times New Roman"/>
                <w:shd w:val="clear" w:color="auto" w:fill="FFFFFF"/>
              </w:rPr>
              <w:t>углубленный</w:t>
            </w:r>
            <w:r w:rsidR="00DC4425" w:rsidRPr="00DC4425">
              <w:rPr>
                <w:rFonts w:ascii="Times New Roman" w:hAnsi="Times New Roman" w:cs="Times New Roman"/>
                <w:shd w:val="clear" w:color="auto" w:fill="FFFFFF"/>
              </w:rPr>
              <w:t xml:space="preserve"> уровень)</w:t>
            </w:r>
            <w:r w:rsidR="00DC4425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C4425" w:rsidRPr="00DC4425">
              <w:rPr>
                <w:rFonts w:ascii="Times New Roman" w:hAnsi="Times New Roman" w:cs="Times New Roman"/>
                <w:shd w:val="clear" w:color="auto" w:fill="FFFFFF"/>
              </w:rPr>
              <w:t>Дрофа</w:t>
            </w:r>
            <w:r w:rsidR="00DC442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C94733">
              <w:rPr>
                <w:rFonts w:ascii="Times New Roman" w:hAnsi="Times New Roman" w:cs="Times New Roman"/>
              </w:rPr>
              <w:t xml:space="preserve"> На изучение физики  на </w:t>
            </w:r>
            <w:r w:rsidR="002D4AA5">
              <w:rPr>
                <w:rFonts w:ascii="Times New Roman" w:hAnsi="Times New Roman" w:cs="Times New Roman"/>
              </w:rPr>
              <w:t>углубленном</w:t>
            </w:r>
            <w:r w:rsidR="00C94733">
              <w:rPr>
                <w:rFonts w:ascii="Times New Roman" w:hAnsi="Times New Roman" w:cs="Times New Roman"/>
              </w:rPr>
              <w:t xml:space="preserve">  уровне отводится 340 часов, из расчета 5 часа в неделю, на базовом уровне -136 часов, из расчета 2 часа в неделю.</w:t>
            </w:r>
          </w:p>
          <w:p w:rsidR="00974F0F" w:rsidRPr="00216C42" w:rsidRDefault="00216C42" w:rsidP="00DC442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25">
              <w:rPr>
                <w:rFonts w:ascii="Times New Roman" w:hAnsi="Times New Roman" w:cs="Times New Roman"/>
              </w:rPr>
              <w:t>Срок реализации программы – 2 года.</w:t>
            </w:r>
          </w:p>
        </w:tc>
      </w:tr>
      <w:tr w:rsidR="00216C42" w:rsidRPr="00216C42" w:rsidTr="00FD3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6C42" w:rsidRPr="00216C42" w:rsidRDefault="00216C42" w:rsidP="00FD36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216C42" w:rsidRDefault="00216C42" w:rsidP="00216C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6764" w:type="dxa"/>
            <w:shd w:val="clear" w:color="auto" w:fill="auto"/>
          </w:tcPr>
          <w:p w:rsidR="001E737F" w:rsidRPr="00DC4425" w:rsidRDefault="001E737F" w:rsidP="001E737F">
            <w:pPr>
              <w:pStyle w:val="Style17"/>
              <w:widowControl/>
              <w:tabs>
                <w:tab w:val="left" w:pos="459"/>
                <w:tab w:val="left" w:pos="742"/>
              </w:tabs>
              <w:spacing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C442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Рабочая программа по астрономии 11 класс составлена </w:t>
            </w:r>
            <w:r w:rsidR="002D4AA5" w:rsidRPr="00CB3F54">
              <w:rPr>
                <w:rFonts w:ascii="Times New Roman" w:hAnsi="Times New Roman" w:cs="Times New Roman"/>
              </w:rPr>
              <w:t>на основе</w:t>
            </w:r>
            <w:r w:rsidR="002D4AA5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2D4AA5" w:rsidRPr="00CB3F54">
              <w:rPr>
                <w:rFonts w:ascii="Times New Roman" w:hAnsi="Times New Roman" w:cs="Times New Roman"/>
              </w:rPr>
              <w:t xml:space="preserve"> </w:t>
            </w:r>
            <w:r w:rsidR="002D4AA5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2D4AA5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2D4AA5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Pr="00DC442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на основе рабочей программы  к УМК </w:t>
            </w:r>
            <w:proofErr w:type="spellStart"/>
            <w:r w:rsidRPr="00DC442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Б.А.Воронцова</w:t>
            </w:r>
            <w:proofErr w:type="spellEnd"/>
            <w:r w:rsidRPr="00DC442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-Вельяминова, </w:t>
            </w:r>
            <w:proofErr w:type="spellStart"/>
            <w:r w:rsidRPr="00DC442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Е.К.Страута</w:t>
            </w:r>
            <w:proofErr w:type="spellEnd"/>
            <w:r w:rsidRPr="00DC442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 астрономии для 11 классов общеобразовательных учреждений авторы  программы: В.С. </w:t>
            </w:r>
            <w:proofErr w:type="spellStart"/>
            <w:r w:rsidRPr="00DC442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Данюшенков</w:t>
            </w:r>
            <w:proofErr w:type="spellEnd"/>
            <w:r w:rsidRPr="00DC442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 О.В. Коршунова.</w:t>
            </w:r>
            <w:r w:rsidR="00C94733">
              <w:rPr>
                <w:rFonts w:ascii="Times New Roman" w:hAnsi="Times New Roman" w:cs="Times New Roman"/>
              </w:rPr>
              <w:t xml:space="preserve"> На изучение астрономии  на базовом  уровне отводится 34 часа, из расчета 1 час в неделю.</w:t>
            </w:r>
          </w:p>
          <w:p w:rsidR="00216C42" w:rsidRPr="00216C42" w:rsidRDefault="001E737F" w:rsidP="001E737F">
            <w:pPr>
              <w:pStyle w:val="Default"/>
              <w:tabs>
                <w:tab w:val="left" w:pos="34"/>
                <w:tab w:val="left" w:pos="175"/>
              </w:tabs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25">
              <w:rPr>
                <w:rFonts w:ascii="Times New Roman" w:hAnsi="Times New Roman" w:cs="Times New Roman"/>
              </w:rPr>
              <w:t>Срок реализации программы – 1 год</w:t>
            </w:r>
          </w:p>
        </w:tc>
      </w:tr>
      <w:tr w:rsidR="00216C42" w:rsidRPr="00216C42" w:rsidTr="00CB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6C42" w:rsidRPr="00216C42" w:rsidRDefault="00216C42" w:rsidP="00FD36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216C42" w:rsidRPr="00216C42" w:rsidRDefault="00216C42" w:rsidP="00216C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764" w:type="dxa"/>
            <w:shd w:val="clear" w:color="auto" w:fill="auto"/>
          </w:tcPr>
          <w:p w:rsidR="00216C42" w:rsidRPr="00CE57B4" w:rsidRDefault="00216C42" w:rsidP="00216C4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7B4">
              <w:rPr>
                <w:rFonts w:ascii="Times New Roman" w:hAnsi="Times New Roman" w:cs="Times New Roman"/>
              </w:rPr>
              <w:t xml:space="preserve">Рабочая программа по химии 10 – 11 класс составлена </w:t>
            </w:r>
            <w:r w:rsidR="004B4F7C" w:rsidRPr="00CB3F54">
              <w:rPr>
                <w:rFonts w:ascii="Times New Roman" w:hAnsi="Times New Roman" w:cs="Times New Roman"/>
              </w:rPr>
              <w:t>на основе</w:t>
            </w:r>
            <w:r w:rsidR="004B4F7C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="00B01B1A">
              <w:rPr>
                <w:rFonts w:ascii="Times New Roman" w:hAnsi="Times New Roman" w:cs="Times New Roman"/>
              </w:rPr>
              <w:t xml:space="preserve"> базовый уровень</w:t>
            </w:r>
            <w:r w:rsidR="00DC4425" w:rsidRPr="00CE57B4">
              <w:rPr>
                <w:rFonts w:ascii="Times New Roman" w:hAnsi="Times New Roman" w:cs="Times New Roman"/>
              </w:rPr>
              <w:t xml:space="preserve">, </w:t>
            </w:r>
            <w:r w:rsidRPr="00CE57B4">
              <w:rPr>
                <w:rFonts w:ascii="Times New Roman" w:hAnsi="Times New Roman" w:cs="Times New Roman"/>
              </w:rPr>
              <w:t>авт</w:t>
            </w:r>
            <w:r w:rsidR="00DC4425" w:rsidRPr="00CE57B4">
              <w:rPr>
                <w:rFonts w:ascii="Times New Roman" w:hAnsi="Times New Roman" w:cs="Times New Roman"/>
              </w:rPr>
              <w:t>о</w:t>
            </w:r>
            <w:r w:rsidR="00A06027">
              <w:rPr>
                <w:rFonts w:ascii="Times New Roman" w:hAnsi="Times New Roman" w:cs="Times New Roman"/>
              </w:rPr>
              <w:t xml:space="preserve">рской программы </w:t>
            </w:r>
            <w:proofErr w:type="spellStart"/>
            <w:r w:rsidR="00A06027">
              <w:rPr>
                <w:rFonts w:ascii="Times New Roman" w:hAnsi="Times New Roman" w:cs="Times New Roman"/>
              </w:rPr>
              <w:t>О.С.Габриеляна</w:t>
            </w:r>
            <w:proofErr w:type="spellEnd"/>
            <w:r w:rsidR="00A06027">
              <w:rPr>
                <w:rFonts w:ascii="Times New Roman" w:hAnsi="Times New Roman" w:cs="Times New Roman"/>
              </w:rPr>
              <w:t>.</w:t>
            </w:r>
          </w:p>
          <w:p w:rsidR="00216C42" w:rsidRDefault="00A06027" w:rsidP="00216C4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F02981">
              <w:rPr>
                <w:rFonts w:ascii="Times New Roman" w:eastAsia="Times New Roman" w:hAnsi="Times New Roman" w:cs="Times New Roman"/>
                <w:szCs w:val="20"/>
              </w:rPr>
              <w:t xml:space="preserve">а изучение </w:t>
            </w:r>
            <w:r w:rsidR="00B01B1A">
              <w:rPr>
                <w:rFonts w:ascii="Times New Roman" w:eastAsia="Times New Roman" w:hAnsi="Times New Roman" w:cs="Times New Roman"/>
                <w:szCs w:val="20"/>
              </w:rPr>
              <w:t>х</w:t>
            </w:r>
            <w:r w:rsidRPr="00F02981">
              <w:rPr>
                <w:rFonts w:ascii="Times New Roman" w:eastAsia="Times New Roman" w:hAnsi="Times New Roman" w:cs="Times New Roman"/>
                <w:szCs w:val="20"/>
              </w:rPr>
              <w:t>имии в 10-11классах на базовом уровне отводится 6</w:t>
            </w: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Pr="00F02981">
              <w:rPr>
                <w:rFonts w:ascii="Times New Roman" w:eastAsia="Times New Roman" w:hAnsi="Times New Roman" w:cs="Times New Roman"/>
                <w:szCs w:val="20"/>
              </w:rPr>
              <w:t xml:space="preserve"> учебных часов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из расчета 1 час в неделю.</w:t>
            </w:r>
            <w:r w:rsidRPr="00CE57B4">
              <w:rPr>
                <w:rFonts w:ascii="Times New Roman" w:hAnsi="Times New Roman" w:cs="Times New Roman"/>
              </w:rPr>
              <w:t xml:space="preserve"> </w:t>
            </w:r>
            <w:r w:rsidR="00216C42" w:rsidRPr="00CE57B4">
              <w:rPr>
                <w:rFonts w:ascii="Times New Roman" w:hAnsi="Times New Roman" w:cs="Times New Roman"/>
              </w:rPr>
              <w:t>Срок реализации программы – 2 года.</w:t>
            </w:r>
          </w:p>
          <w:p w:rsidR="00A06027" w:rsidRPr="00CE57B4" w:rsidRDefault="00A06027" w:rsidP="00A0602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7B4">
              <w:rPr>
                <w:rFonts w:ascii="Times New Roman" w:hAnsi="Times New Roman" w:cs="Times New Roman"/>
              </w:rPr>
              <w:t xml:space="preserve">Рабочая программа по химии 10 – 11 класс составлена </w:t>
            </w:r>
            <w:r w:rsidR="004B4F7C" w:rsidRPr="00CB3F54">
              <w:rPr>
                <w:rFonts w:ascii="Times New Roman" w:hAnsi="Times New Roman" w:cs="Times New Roman"/>
              </w:rPr>
              <w:t>на основе</w:t>
            </w:r>
            <w:r w:rsidR="004B4F7C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="00B01B1A">
              <w:rPr>
                <w:rFonts w:ascii="Times New Roman" w:hAnsi="Times New Roman" w:cs="Times New Roman"/>
              </w:rPr>
              <w:t xml:space="preserve"> </w:t>
            </w:r>
            <w:r w:rsidR="004B4F7C">
              <w:rPr>
                <w:rFonts w:ascii="Times New Roman" w:hAnsi="Times New Roman" w:cs="Times New Roman"/>
              </w:rPr>
              <w:t>углубленный</w:t>
            </w:r>
            <w:r w:rsidR="00B01B1A">
              <w:rPr>
                <w:rFonts w:ascii="Times New Roman" w:hAnsi="Times New Roman" w:cs="Times New Roman"/>
              </w:rPr>
              <w:t xml:space="preserve"> уровень</w:t>
            </w:r>
            <w:r w:rsidRPr="00CE57B4">
              <w:rPr>
                <w:rFonts w:ascii="Times New Roman" w:hAnsi="Times New Roman" w:cs="Times New Roman"/>
              </w:rPr>
              <w:t xml:space="preserve">, авторской программы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CE5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Pr="00CE5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F02981">
              <w:rPr>
                <w:rFonts w:ascii="Times New Roman" w:eastAsia="Times New Roman" w:hAnsi="Times New Roman" w:cs="Times New Roman"/>
                <w:szCs w:val="20"/>
              </w:rPr>
              <w:t xml:space="preserve">а изучение </w:t>
            </w:r>
            <w:r w:rsidR="00B01B1A">
              <w:rPr>
                <w:rFonts w:ascii="Times New Roman" w:eastAsia="Times New Roman" w:hAnsi="Times New Roman" w:cs="Times New Roman"/>
                <w:szCs w:val="20"/>
              </w:rPr>
              <w:t>химии</w:t>
            </w:r>
            <w:r w:rsidRPr="00F02981">
              <w:rPr>
                <w:rFonts w:ascii="Times New Roman" w:eastAsia="Times New Roman" w:hAnsi="Times New Roman" w:cs="Times New Roman"/>
                <w:szCs w:val="20"/>
              </w:rPr>
              <w:t xml:space="preserve"> в 10-11классах на </w:t>
            </w:r>
            <w:r w:rsidR="004B4F7C">
              <w:rPr>
                <w:rFonts w:ascii="Times New Roman" w:eastAsia="Times New Roman" w:hAnsi="Times New Roman" w:cs="Times New Roman"/>
                <w:szCs w:val="20"/>
              </w:rPr>
              <w:t>углубленном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уровне отводится 272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часа из расчета 4 часа в неделю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6027" w:rsidRPr="00A06027" w:rsidRDefault="00A06027" w:rsidP="00216C4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7B4">
              <w:rPr>
                <w:rFonts w:ascii="Times New Roman" w:hAnsi="Times New Roman" w:cs="Times New Roman"/>
              </w:rPr>
              <w:lastRenderedPageBreak/>
              <w:t>Срок реализации программы – 2 года.</w:t>
            </w:r>
          </w:p>
        </w:tc>
      </w:tr>
      <w:tr w:rsidR="00216C42" w:rsidRPr="00216C42" w:rsidTr="00FD3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6C42" w:rsidRPr="00216C42" w:rsidRDefault="00216C42" w:rsidP="00FD36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3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216C42" w:rsidRPr="00216C42" w:rsidRDefault="00216C42" w:rsidP="00216C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764" w:type="dxa"/>
            <w:shd w:val="clear" w:color="auto" w:fill="auto"/>
          </w:tcPr>
          <w:p w:rsidR="00A06027" w:rsidRPr="00A06027" w:rsidRDefault="00A06027" w:rsidP="00A0602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06027">
              <w:rPr>
                <w:rFonts w:ascii="Times New Roman" w:hAnsi="Times New Roman" w:cs="Times New Roman"/>
              </w:rPr>
              <w:t xml:space="preserve">Рабочая программа по биологии 10 – 11 класс составлена </w:t>
            </w:r>
            <w:r w:rsidR="004B4F7C" w:rsidRPr="00CB3F54">
              <w:rPr>
                <w:rFonts w:ascii="Times New Roman" w:hAnsi="Times New Roman" w:cs="Times New Roman"/>
              </w:rPr>
              <w:t>на основе</w:t>
            </w:r>
            <w:r w:rsidR="004B4F7C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4B4F7C" w:rsidRPr="00CB3F54">
              <w:rPr>
                <w:rFonts w:ascii="Times New Roman" w:hAnsi="Times New Roman" w:cs="Times New Roman"/>
              </w:rPr>
              <w:t xml:space="preserve"> 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4B4F7C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4B4F7C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="004B4F7C" w:rsidRPr="00F67B7F">
              <w:rPr>
                <w:rFonts w:ascii="Times New Roman" w:hAnsi="Times New Roman" w:cs="Times New Roman"/>
              </w:rPr>
              <w:t xml:space="preserve"> </w:t>
            </w:r>
            <w:r w:rsidR="002D4AA5">
              <w:rPr>
                <w:rFonts w:ascii="Times New Roman" w:hAnsi="Times New Roman" w:cs="Times New Roman"/>
              </w:rPr>
              <w:t>углубленный уровень</w:t>
            </w:r>
            <w:r w:rsidRPr="00A06027">
              <w:rPr>
                <w:rFonts w:ascii="Times New Roman" w:hAnsi="Times New Roman" w:cs="Times New Roman"/>
              </w:rPr>
              <w:t xml:space="preserve"> и авторской программы П.М.</w:t>
            </w:r>
            <w:r w:rsidR="00C94733">
              <w:rPr>
                <w:rFonts w:ascii="Times New Roman" w:hAnsi="Times New Roman" w:cs="Times New Roman"/>
              </w:rPr>
              <w:t xml:space="preserve"> </w:t>
            </w:r>
            <w:r w:rsidRPr="00A06027">
              <w:rPr>
                <w:rFonts w:ascii="Times New Roman" w:hAnsi="Times New Roman" w:cs="Times New Roman"/>
              </w:rPr>
              <w:t>Бородина</w:t>
            </w:r>
            <w:r>
              <w:rPr>
                <w:rFonts w:ascii="Times New Roman" w:hAnsi="Times New Roman" w:cs="Times New Roman"/>
              </w:rPr>
              <w:t>.</w:t>
            </w:r>
            <w:r w:rsidRPr="00A06027">
              <w:rPr>
                <w:rFonts w:ascii="Times New Roman" w:hAnsi="Times New Roman" w:cs="Times New Roman"/>
              </w:rPr>
              <w:t xml:space="preserve"> На изучение биологии на углубленном  уровне отводится 204 часа, из расчета 3 часа в неделю.</w:t>
            </w:r>
          </w:p>
          <w:p w:rsidR="00A06027" w:rsidRPr="00216C42" w:rsidRDefault="00A06027" w:rsidP="00A0602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</w:rPr>
              <w:t>Срок реализации программы – 2 года.</w:t>
            </w:r>
          </w:p>
        </w:tc>
      </w:tr>
      <w:tr w:rsidR="00216C42" w:rsidRPr="00216C42" w:rsidTr="00CB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6C42" w:rsidRPr="00216C42" w:rsidRDefault="00216C42" w:rsidP="00FD36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:rsidR="00216C42" w:rsidRPr="00216C42" w:rsidRDefault="00216C42" w:rsidP="00216C4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4" w:type="dxa"/>
            <w:shd w:val="clear" w:color="auto" w:fill="auto"/>
          </w:tcPr>
          <w:p w:rsidR="00216C42" w:rsidRPr="00A06027" w:rsidRDefault="00216C42" w:rsidP="00216C4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6027">
              <w:rPr>
                <w:rFonts w:ascii="Times New Roman" w:hAnsi="Times New Roman" w:cs="Times New Roman"/>
              </w:rPr>
              <w:t xml:space="preserve">Рабочая программа по физической культуре 10 – 11 класс составлена </w:t>
            </w:r>
            <w:r w:rsidR="002D4AA5" w:rsidRPr="00CB3F54">
              <w:rPr>
                <w:rFonts w:ascii="Times New Roman" w:hAnsi="Times New Roman" w:cs="Times New Roman"/>
              </w:rPr>
              <w:t>на основе</w:t>
            </w:r>
            <w:r w:rsidR="002D4AA5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2D4AA5" w:rsidRPr="00CB3F54">
              <w:rPr>
                <w:rFonts w:ascii="Times New Roman" w:hAnsi="Times New Roman" w:cs="Times New Roman"/>
              </w:rPr>
              <w:t xml:space="preserve"> </w:t>
            </w:r>
            <w:r w:rsidR="002D4AA5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2D4AA5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2D4AA5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Pr="00A06027">
              <w:rPr>
                <w:rFonts w:ascii="Times New Roman" w:hAnsi="Times New Roman" w:cs="Times New Roman"/>
              </w:rPr>
              <w:t xml:space="preserve"> и авторской программы В.И. Ляха.</w:t>
            </w:r>
            <w:r w:rsidR="00A06027" w:rsidRPr="00A06027">
              <w:rPr>
                <w:rFonts w:ascii="Times New Roman" w:hAnsi="Times New Roman" w:cs="Times New Roman"/>
              </w:rPr>
              <w:t xml:space="preserve"> На </w:t>
            </w:r>
            <w:r w:rsidR="009A7137">
              <w:rPr>
                <w:rFonts w:ascii="Times New Roman" w:hAnsi="Times New Roman" w:cs="Times New Roman"/>
              </w:rPr>
              <w:t xml:space="preserve">изучение </w:t>
            </w:r>
            <w:r w:rsidR="00A06027" w:rsidRPr="00A06027">
              <w:rPr>
                <w:rFonts w:ascii="Times New Roman" w:hAnsi="Times New Roman" w:cs="Times New Roman"/>
              </w:rPr>
              <w:t>физической культуры отводится 204 часа, из расчета 3 часа в неделю.</w:t>
            </w:r>
          </w:p>
          <w:p w:rsidR="00216C42" w:rsidRPr="00216C42" w:rsidRDefault="00216C42" w:rsidP="00216C4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27">
              <w:rPr>
                <w:rFonts w:ascii="Times New Roman" w:hAnsi="Times New Roman" w:cs="Times New Roman"/>
              </w:rPr>
              <w:t>Срок реализации программы – 2 года.</w:t>
            </w:r>
          </w:p>
        </w:tc>
      </w:tr>
      <w:tr w:rsidR="00216C42" w:rsidRPr="00216C42" w:rsidTr="00FD3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6C42" w:rsidRPr="00216C42" w:rsidRDefault="00216C42" w:rsidP="00FD36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:rsidR="00216C42" w:rsidRPr="00216C42" w:rsidRDefault="001E3C84" w:rsidP="00216C4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="00216C42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6764" w:type="dxa"/>
            <w:shd w:val="clear" w:color="auto" w:fill="auto"/>
          </w:tcPr>
          <w:p w:rsidR="009A7137" w:rsidRPr="009A7137" w:rsidRDefault="00216C42" w:rsidP="009A713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137">
              <w:rPr>
                <w:rFonts w:ascii="Times New Roman" w:hAnsi="Times New Roman" w:cs="Times New Roman"/>
              </w:rPr>
              <w:t xml:space="preserve">Рабочая программа по основам безопасности жизнедеятельности 10 – 11 класс составлена </w:t>
            </w:r>
            <w:r w:rsidR="002D4AA5" w:rsidRPr="00CB3F54">
              <w:rPr>
                <w:rFonts w:ascii="Times New Roman" w:hAnsi="Times New Roman" w:cs="Times New Roman"/>
              </w:rPr>
              <w:t>на основе</w:t>
            </w:r>
            <w:r w:rsidR="002D4AA5" w:rsidRPr="00AF7953">
              <w:rPr>
                <w:rFonts w:ascii="Times New Roman" w:eastAsia="Times New Roman" w:hAnsi="Times New Roman" w:cs="Times New Roman"/>
              </w:rPr>
              <w:t xml:space="preserve"> примерной образовательной  программы среднего общего образования,</w:t>
            </w:r>
            <w:r w:rsidR="002D4AA5" w:rsidRPr="00CB3F54">
              <w:rPr>
                <w:rFonts w:ascii="Times New Roman" w:hAnsi="Times New Roman" w:cs="Times New Roman"/>
              </w:rPr>
              <w:t xml:space="preserve"> </w:t>
            </w:r>
            <w:r w:rsidR="002D4AA5" w:rsidRPr="00AF7953">
              <w:rPr>
                <w:rFonts w:ascii="Times New Roman" w:eastAsia="Times New Roman" w:hAnsi="Times New Roman" w:cs="Times New Roman"/>
              </w:rPr>
              <w:t>Федерального государственного образовательного стандарта сред</w:t>
            </w:r>
            <w:r w:rsidR="002D4AA5">
              <w:rPr>
                <w:rFonts w:ascii="Times New Roman" w:eastAsia="Times New Roman" w:hAnsi="Times New Roman" w:cs="Times New Roman"/>
              </w:rPr>
              <w:t>него общего образования (</w:t>
            </w:r>
            <w:r w:rsidR="002D4AA5" w:rsidRPr="00AF7953">
              <w:rPr>
                <w:rFonts w:ascii="Times New Roman" w:eastAsia="Times New Roman" w:hAnsi="Times New Roman" w:cs="Times New Roman"/>
              </w:rPr>
              <w:t>ФГОС СОО)</w:t>
            </w:r>
            <w:r w:rsidR="00B01B1A">
              <w:rPr>
                <w:rFonts w:ascii="Times New Roman" w:hAnsi="Times New Roman" w:cs="Times New Roman"/>
              </w:rPr>
              <w:t xml:space="preserve"> базовый уровень</w:t>
            </w:r>
            <w:r w:rsidR="001E3C84">
              <w:rPr>
                <w:rFonts w:ascii="Times New Roman" w:hAnsi="Times New Roman" w:cs="Times New Roman"/>
              </w:rPr>
              <w:t xml:space="preserve"> и </w:t>
            </w:r>
            <w:r w:rsidRPr="009A7137">
              <w:rPr>
                <w:rFonts w:ascii="Times New Roman" w:hAnsi="Times New Roman" w:cs="Times New Roman"/>
              </w:rPr>
              <w:t xml:space="preserve"> </w:t>
            </w:r>
            <w:r w:rsidR="001E3C84" w:rsidRPr="006635BC">
              <w:rPr>
                <w:rFonts w:ascii="Times New Roman" w:eastAsia="Times New Roman" w:hAnsi="Times New Roman"/>
              </w:rPr>
              <w:t>авторской программы «Основы безопасности жизнедеятельности. Рабочие программы. Предметная линия учебников. 10-11 класс</w:t>
            </w:r>
            <w:r w:rsidR="001E3C84">
              <w:rPr>
                <w:rFonts w:ascii="Times New Roman" w:eastAsia="Times New Roman" w:hAnsi="Times New Roman"/>
              </w:rPr>
              <w:t>ы. Под редакцией А.Т. Смирнова».</w:t>
            </w:r>
            <w:r w:rsidR="001E3C84" w:rsidRPr="006635BC">
              <w:rPr>
                <w:rFonts w:ascii="Times New Roman" w:eastAsia="Times New Roman" w:hAnsi="Times New Roman"/>
              </w:rPr>
              <w:t xml:space="preserve"> Просвещение</w:t>
            </w:r>
            <w:r w:rsidR="001E3C84">
              <w:rPr>
                <w:rFonts w:ascii="Times New Roman" w:hAnsi="Times New Roman" w:cs="Times New Roman"/>
              </w:rPr>
              <w:t xml:space="preserve">. </w:t>
            </w:r>
            <w:r w:rsidR="009A7137" w:rsidRPr="009A7137">
              <w:rPr>
                <w:rFonts w:ascii="Times New Roman" w:hAnsi="Times New Roman" w:cs="Times New Roman"/>
              </w:rPr>
              <w:t xml:space="preserve">На изучение </w:t>
            </w:r>
            <w:r w:rsidR="009A7137" w:rsidRPr="009A7137">
              <w:rPr>
                <w:rFonts w:ascii="Times New Roman" w:hAnsi="Times New Roman" w:cs="Times New Roman"/>
                <w:szCs w:val="28"/>
              </w:rPr>
              <w:t>основ</w:t>
            </w:r>
            <w:r w:rsidR="001E3C84">
              <w:rPr>
                <w:rFonts w:ascii="Times New Roman" w:hAnsi="Times New Roman" w:cs="Times New Roman"/>
                <w:szCs w:val="28"/>
              </w:rPr>
              <w:t xml:space="preserve"> безопасности </w:t>
            </w:r>
            <w:r w:rsidR="009A7137" w:rsidRPr="009A7137">
              <w:rPr>
                <w:rFonts w:ascii="Times New Roman" w:hAnsi="Times New Roman" w:cs="Times New Roman"/>
                <w:szCs w:val="28"/>
              </w:rPr>
              <w:t xml:space="preserve"> жизнедеятельности</w:t>
            </w:r>
            <w:r w:rsidR="009A7137" w:rsidRPr="009A7137">
              <w:rPr>
                <w:rFonts w:ascii="Times New Roman" w:hAnsi="Times New Roman" w:cs="Times New Roman"/>
              </w:rPr>
              <w:t xml:space="preserve"> отводится 68 часов, из расчета 1 час в неделю.</w:t>
            </w:r>
          </w:p>
          <w:p w:rsidR="00216C42" w:rsidRPr="009A7137" w:rsidRDefault="00216C42" w:rsidP="00216C4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137">
              <w:rPr>
                <w:rFonts w:ascii="Times New Roman" w:hAnsi="Times New Roman" w:cs="Times New Roman"/>
              </w:rPr>
              <w:t>Срок реализации программы – 2 года.</w:t>
            </w:r>
          </w:p>
        </w:tc>
      </w:tr>
    </w:tbl>
    <w:p w:rsidR="00974F0F" w:rsidRPr="00DD11E4" w:rsidRDefault="00974F0F" w:rsidP="00974F0F">
      <w:pPr>
        <w:rPr>
          <w:rFonts w:ascii="Times New Roman" w:hAnsi="Times New Roman" w:cs="Times New Roman"/>
          <w:sz w:val="24"/>
          <w:szCs w:val="24"/>
        </w:rPr>
      </w:pPr>
    </w:p>
    <w:p w:rsidR="00433FC1" w:rsidRDefault="00433FC1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433FC1" w:rsidSect="00974F0F">
      <w:pgSz w:w="11900" w:h="16840"/>
      <w:pgMar w:top="1134" w:right="850" w:bottom="1134" w:left="1701" w:header="0" w:footer="981" w:gutter="0"/>
      <w:cols w:space="708"/>
      <w:docGrid w:linePitch="299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68">
    <w:multiLevelType w:val="hybridMultilevel"/>
    <w:lvl w:ilvl="0" w:tplc="35705857">
      <w:start w:val="1"/>
      <w:numFmt w:val="decimal"/>
      <w:lvlText w:val="%1."/>
      <w:lvlJc w:val="left"/>
      <w:pPr>
        <w:ind w:left="720" w:hanging="360"/>
      </w:pPr>
    </w:lvl>
    <w:lvl w:ilvl="1" w:tplc="35705857" w:tentative="1">
      <w:start w:val="1"/>
      <w:numFmt w:val="lowerLetter"/>
      <w:lvlText w:val="%2."/>
      <w:lvlJc w:val="left"/>
      <w:pPr>
        <w:ind w:left="1440" w:hanging="360"/>
      </w:pPr>
    </w:lvl>
    <w:lvl w:ilvl="2" w:tplc="35705857" w:tentative="1">
      <w:start w:val="1"/>
      <w:numFmt w:val="lowerRoman"/>
      <w:lvlText w:val="%3."/>
      <w:lvlJc w:val="right"/>
      <w:pPr>
        <w:ind w:left="2160" w:hanging="180"/>
      </w:pPr>
    </w:lvl>
    <w:lvl w:ilvl="3" w:tplc="35705857" w:tentative="1">
      <w:start w:val="1"/>
      <w:numFmt w:val="decimal"/>
      <w:lvlText w:val="%4."/>
      <w:lvlJc w:val="left"/>
      <w:pPr>
        <w:ind w:left="2880" w:hanging="360"/>
      </w:pPr>
    </w:lvl>
    <w:lvl w:ilvl="4" w:tplc="35705857" w:tentative="1">
      <w:start w:val="1"/>
      <w:numFmt w:val="lowerLetter"/>
      <w:lvlText w:val="%5."/>
      <w:lvlJc w:val="left"/>
      <w:pPr>
        <w:ind w:left="3600" w:hanging="360"/>
      </w:pPr>
    </w:lvl>
    <w:lvl w:ilvl="5" w:tplc="35705857" w:tentative="1">
      <w:start w:val="1"/>
      <w:numFmt w:val="lowerRoman"/>
      <w:lvlText w:val="%6."/>
      <w:lvlJc w:val="right"/>
      <w:pPr>
        <w:ind w:left="4320" w:hanging="180"/>
      </w:pPr>
    </w:lvl>
    <w:lvl w:ilvl="6" w:tplc="35705857" w:tentative="1">
      <w:start w:val="1"/>
      <w:numFmt w:val="decimal"/>
      <w:lvlText w:val="%7."/>
      <w:lvlJc w:val="left"/>
      <w:pPr>
        <w:ind w:left="5040" w:hanging="360"/>
      </w:pPr>
    </w:lvl>
    <w:lvl w:ilvl="7" w:tplc="35705857" w:tentative="1">
      <w:start w:val="1"/>
      <w:numFmt w:val="lowerLetter"/>
      <w:lvlText w:val="%8."/>
      <w:lvlJc w:val="left"/>
      <w:pPr>
        <w:ind w:left="5760" w:hanging="360"/>
      </w:pPr>
    </w:lvl>
    <w:lvl w:ilvl="8" w:tplc="357058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7">
    <w:multiLevelType w:val="hybridMultilevel"/>
    <w:lvl w:ilvl="0" w:tplc="107974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C053C2F"/>
    <w:multiLevelType w:val="hybridMultilevel"/>
    <w:tmpl w:val="2A7C1CBE"/>
    <w:lvl w:ilvl="0" w:tplc="92576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32A5690"/>
    <w:multiLevelType w:val="hybridMultilevel"/>
    <w:tmpl w:val="480C87F6"/>
    <w:lvl w:ilvl="0" w:tplc="CC18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048E5"/>
    <w:multiLevelType w:val="hybridMultilevel"/>
    <w:tmpl w:val="882EC19E"/>
    <w:lvl w:ilvl="0" w:tplc="85594787">
      <w:start w:val="1"/>
      <w:numFmt w:val="decimal"/>
      <w:lvlText w:val="%1."/>
      <w:lvlJc w:val="left"/>
      <w:pPr>
        <w:ind w:left="720" w:hanging="360"/>
      </w:pPr>
    </w:lvl>
    <w:lvl w:ilvl="1" w:tplc="85594787" w:tentative="1">
      <w:start w:val="1"/>
      <w:numFmt w:val="lowerLetter"/>
      <w:lvlText w:val="%2."/>
      <w:lvlJc w:val="left"/>
      <w:pPr>
        <w:ind w:left="1440" w:hanging="360"/>
      </w:pPr>
    </w:lvl>
    <w:lvl w:ilvl="2" w:tplc="85594787" w:tentative="1">
      <w:start w:val="1"/>
      <w:numFmt w:val="lowerRoman"/>
      <w:lvlText w:val="%3."/>
      <w:lvlJc w:val="right"/>
      <w:pPr>
        <w:ind w:left="2160" w:hanging="180"/>
      </w:pPr>
    </w:lvl>
    <w:lvl w:ilvl="3" w:tplc="85594787" w:tentative="1">
      <w:start w:val="1"/>
      <w:numFmt w:val="decimal"/>
      <w:lvlText w:val="%4."/>
      <w:lvlJc w:val="left"/>
      <w:pPr>
        <w:ind w:left="2880" w:hanging="360"/>
      </w:pPr>
    </w:lvl>
    <w:lvl w:ilvl="4" w:tplc="85594787" w:tentative="1">
      <w:start w:val="1"/>
      <w:numFmt w:val="lowerLetter"/>
      <w:lvlText w:val="%5."/>
      <w:lvlJc w:val="left"/>
      <w:pPr>
        <w:ind w:left="3600" w:hanging="360"/>
      </w:pPr>
    </w:lvl>
    <w:lvl w:ilvl="5" w:tplc="85594787" w:tentative="1">
      <w:start w:val="1"/>
      <w:numFmt w:val="lowerRoman"/>
      <w:lvlText w:val="%6."/>
      <w:lvlJc w:val="right"/>
      <w:pPr>
        <w:ind w:left="4320" w:hanging="180"/>
      </w:pPr>
    </w:lvl>
    <w:lvl w:ilvl="6" w:tplc="85594787" w:tentative="1">
      <w:start w:val="1"/>
      <w:numFmt w:val="decimal"/>
      <w:lvlText w:val="%7."/>
      <w:lvlJc w:val="left"/>
      <w:pPr>
        <w:ind w:left="5040" w:hanging="360"/>
      </w:pPr>
    </w:lvl>
    <w:lvl w:ilvl="7" w:tplc="85594787" w:tentative="1">
      <w:start w:val="1"/>
      <w:numFmt w:val="lowerLetter"/>
      <w:lvlText w:val="%8."/>
      <w:lvlJc w:val="left"/>
      <w:pPr>
        <w:ind w:left="5760" w:hanging="360"/>
      </w:pPr>
    </w:lvl>
    <w:lvl w:ilvl="8" w:tplc="855947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267">
    <w:abstractNumId w:val="1267"/>
  </w:num>
  <w:num w:numId="1268">
    <w:abstractNumId w:val="126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0F"/>
    <w:rsid w:val="00005252"/>
    <w:rsid w:val="0001177F"/>
    <w:rsid w:val="000E56FF"/>
    <w:rsid w:val="001E3C84"/>
    <w:rsid w:val="001E737F"/>
    <w:rsid w:val="00216C42"/>
    <w:rsid w:val="002B44FD"/>
    <w:rsid w:val="002B4C73"/>
    <w:rsid w:val="002D4AA5"/>
    <w:rsid w:val="00312051"/>
    <w:rsid w:val="00406C1E"/>
    <w:rsid w:val="00433FC1"/>
    <w:rsid w:val="00442504"/>
    <w:rsid w:val="004648FF"/>
    <w:rsid w:val="004B4F7C"/>
    <w:rsid w:val="004E6388"/>
    <w:rsid w:val="00555F8B"/>
    <w:rsid w:val="005654A8"/>
    <w:rsid w:val="0058016C"/>
    <w:rsid w:val="006B213D"/>
    <w:rsid w:val="006D29A9"/>
    <w:rsid w:val="00707685"/>
    <w:rsid w:val="00723F39"/>
    <w:rsid w:val="0076191A"/>
    <w:rsid w:val="00781AF8"/>
    <w:rsid w:val="007A05E8"/>
    <w:rsid w:val="00825065"/>
    <w:rsid w:val="00833F72"/>
    <w:rsid w:val="008F053D"/>
    <w:rsid w:val="00953B79"/>
    <w:rsid w:val="00974F0F"/>
    <w:rsid w:val="009A7137"/>
    <w:rsid w:val="00A06027"/>
    <w:rsid w:val="00A16C7A"/>
    <w:rsid w:val="00A50093"/>
    <w:rsid w:val="00B01B1A"/>
    <w:rsid w:val="00B331AF"/>
    <w:rsid w:val="00B440C6"/>
    <w:rsid w:val="00BC53AB"/>
    <w:rsid w:val="00C94733"/>
    <w:rsid w:val="00CB3F54"/>
    <w:rsid w:val="00CC65F0"/>
    <w:rsid w:val="00CE57B4"/>
    <w:rsid w:val="00DA73A8"/>
    <w:rsid w:val="00DC4425"/>
    <w:rsid w:val="00DD11E4"/>
    <w:rsid w:val="00E13CE9"/>
    <w:rsid w:val="00E53402"/>
    <w:rsid w:val="00EF39BD"/>
    <w:rsid w:val="00F5099C"/>
    <w:rsid w:val="00F67B7F"/>
    <w:rsid w:val="00FD36D3"/>
    <w:rsid w:val="00FD440F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F"/>
  </w:style>
  <w:style w:type="paragraph" w:styleId="1">
    <w:name w:val="heading 1"/>
    <w:basedOn w:val="a"/>
    <w:link w:val="10"/>
    <w:uiPriority w:val="9"/>
    <w:qFormat/>
    <w:rsid w:val="000117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7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1177F"/>
  </w:style>
  <w:style w:type="paragraph" w:styleId="a4">
    <w:name w:val="List Paragraph"/>
    <w:basedOn w:val="a"/>
    <w:uiPriority w:val="34"/>
    <w:qFormat/>
    <w:rsid w:val="0001177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F0F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1E737F"/>
    <w:pPr>
      <w:widowControl w:val="0"/>
      <w:autoSpaceDE w:val="0"/>
      <w:autoSpaceDN w:val="0"/>
      <w:adjustRightInd w:val="0"/>
      <w:spacing w:line="250" w:lineRule="exact"/>
      <w:ind w:firstLine="79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E737F"/>
    <w:rPr>
      <w:rFonts w:ascii="Century Schoolbook" w:hAnsi="Century Schoolbook" w:cs="Century Schoolbook"/>
      <w:sz w:val="18"/>
      <w:szCs w:val="18"/>
    </w:rPr>
  </w:style>
  <w:style w:type="table" w:styleId="2-5">
    <w:name w:val="Medium Grid 2 Accent 5"/>
    <w:basedOn w:val="a1"/>
    <w:uiPriority w:val="68"/>
    <w:rsid w:val="001E73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c28">
    <w:name w:val="c28"/>
    <w:basedOn w:val="a"/>
    <w:rsid w:val="00F67B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7B7F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F"/>
  </w:style>
  <w:style w:type="paragraph" w:styleId="1">
    <w:name w:val="heading 1"/>
    <w:basedOn w:val="a"/>
    <w:link w:val="10"/>
    <w:uiPriority w:val="9"/>
    <w:qFormat/>
    <w:rsid w:val="000117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7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1177F"/>
  </w:style>
  <w:style w:type="paragraph" w:styleId="a4">
    <w:name w:val="List Paragraph"/>
    <w:basedOn w:val="a"/>
    <w:uiPriority w:val="34"/>
    <w:qFormat/>
    <w:rsid w:val="0001177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4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F0F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1E737F"/>
    <w:pPr>
      <w:widowControl w:val="0"/>
      <w:autoSpaceDE w:val="0"/>
      <w:autoSpaceDN w:val="0"/>
      <w:adjustRightInd w:val="0"/>
      <w:spacing w:line="250" w:lineRule="exact"/>
      <w:ind w:firstLine="79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E737F"/>
    <w:rPr>
      <w:rFonts w:ascii="Century Schoolbook" w:hAnsi="Century Schoolbook" w:cs="Century Schoolbook"/>
      <w:sz w:val="18"/>
      <w:szCs w:val="18"/>
    </w:rPr>
  </w:style>
  <w:style w:type="table" w:styleId="2-5">
    <w:name w:val="Medium Grid 2 Accent 5"/>
    <w:basedOn w:val="a1"/>
    <w:uiPriority w:val="68"/>
    <w:rsid w:val="001E73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c28">
    <w:name w:val="c28"/>
    <w:basedOn w:val="a"/>
    <w:rsid w:val="00F67B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957549833" Type="http://schemas.microsoft.com/office/2011/relationships/commentsExtended" Target="commentsExtended.xml"/><Relationship Id="rId2" Type="http://schemas.openxmlformats.org/officeDocument/2006/relationships/styles" Target="styles.xml"/><Relationship Id="rId393223963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60038047" Type="http://schemas.openxmlformats.org/officeDocument/2006/relationships/footnotes" Target="footnotes.xml"/><Relationship Id="rId562088616" Type="http://schemas.openxmlformats.org/officeDocument/2006/relationships/endnotes" Target="endnotes.xml"/><Relationship Id="rId787057302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MHZxDBjL4ox+N3juTbrgzo3qJh8=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957549833"/>
            <mdssi:RelationshipReference SourceId="rId2"/>
            <mdssi:RelationshipReference SourceId="rId393223963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60038047"/>
            <mdssi:RelationshipReference SourceId="rId562088616"/>
            <mdssi:RelationshipReference SourceId="rId787057302"/>
          </Transform>
          <Transform Algorithm="http://www.w3.org/TR/2001/REC-xml-c14n-20010315"/>
        </Transforms>
        <DigestMethod Algorithm="http://www.w3.org/2000/09/xmldsig#sha1"/>
        <DigestValue>P7ToV2ofhKoJzVwEbiap/p6utDw=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9E9RH28dD/bK+no75oJ7nDEzIuk=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RFx5H659btOGcEVGK+YGBxuZn6s=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CVsVl72bg2R3R/KsCxrA6eHEz40=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igAxcs0ycKnHwWrfKEmkjgxuMTg=</DigestValue>
      </Reference>
      <Reference URI="/word/styles.xml?ContentType=application/vnd.openxmlformats-officedocument.wordprocessingml.styles+xml">
        <DigestMethod Algorithm="http://www.w3.org/2000/09/xmldsig#sha1"/>
        <DigestValue>9S7IaS8zpWHA7+THaZ3BmHPWxhM=</DigestValue>
      </Reference>
      <Reference URI="/word/stylesWithEffects.xml?ContentType=application/vnd.ms-word.stylesWithEffects+xml">
        <DigestMethod Algorithm="http://www.w3.org/2000/09/xmldsig#sha1"/>
        <DigestValue>gT5nHRIJFgDdMfRTGF7itWcO0N4=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heQp/lvi+N5oYwr1+Eqahi8vods=</DigestValue>
      </Reference>
    </Manifest>
    <SignatureProperties>
      <SignatureProperty Id="idSignatureTime" Target="#idPackageSignature">
        <mdssi:SignatureTime>
          <mdssi:Format>YYYY-MM-DDThh:mm:ssTZD</mdssi:Format>
          <mdssi:Value>2021-06-03T15:22:44Z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Иванова</cp:lastModifiedBy>
  <cp:revision>7</cp:revision>
  <dcterms:created xsi:type="dcterms:W3CDTF">2021-06-03T06:42:00Z</dcterms:created>
  <dcterms:modified xsi:type="dcterms:W3CDTF">2021-06-03T14:36:00Z</dcterms:modified>
</cp:coreProperties>
</file>