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0E" w:rsidRPr="00F53FDB" w:rsidRDefault="006D320E" w:rsidP="006D32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53FD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2D1C4C" w:rsidRPr="00F53FDB">
        <w:rPr>
          <w:rFonts w:ascii="Times New Roman" w:hAnsi="Times New Roman" w:cs="Times New Roman"/>
          <w:sz w:val="24"/>
          <w:szCs w:val="24"/>
        </w:rPr>
        <w:t>1</w:t>
      </w:r>
      <w:r w:rsidR="004D18D9" w:rsidRPr="00F53FDB">
        <w:rPr>
          <w:rFonts w:ascii="Times New Roman" w:hAnsi="Times New Roman" w:cs="Times New Roman"/>
          <w:sz w:val="24"/>
          <w:szCs w:val="24"/>
        </w:rPr>
        <w:t>0</w:t>
      </w:r>
    </w:p>
    <w:p w:rsidR="006D320E" w:rsidRPr="00F53FDB" w:rsidRDefault="006D320E" w:rsidP="006D32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53FDB">
        <w:rPr>
          <w:rFonts w:ascii="Times New Roman" w:hAnsi="Times New Roman" w:cs="Times New Roman"/>
          <w:sz w:val="24"/>
          <w:szCs w:val="24"/>
        </w:rPr>
        <w:t xml:space="preserve">к Учетной политике </w:t>
      </w:r>
    </w:p>
    <w:p w:rsidR="006D320E" w:rsidRPr="00965A76" w:rsidRDefault="006D320E" w:rsidP="006D320E">
      <w:pPr>
        <w:pStyle w:val="ConsPlusNormal"/>
        <w:jc w:val="right"/>
        <w:outlineLvl w:val="0"/>
        <w:rPr>
          <w:rFonts w:ascii="Cambria" w:hAnsi="Cambria" w:cs="Times New Roman"/>
          <w:b/>
          <w:sz w:val="24"/>
          <w:szCs w:val="24"/>
        </w:rPr>
      </w:pPr>
    </w:p>
    <w:p w:rsidR="00E01AB1" w:rsidRPr="00645365" w:rsidRDefault="00E01AB1" w:rsidP="00E01AB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45365">
        <w:rPr>
          <w:rFonts w:ascii="Times New Roman" w:hAnsi="Times New Roman" w:cs="Times New Roman"/>
          <w:b/>
          <w:sz w:val="24"/>
          <w:szCs w:val="24"/>
        </w:rPr>
        <w:t>Порядок принятия обязательств</w:t>
      </w:r>
      <w:r w:rsidR="006D320E" w:rsidRPr="00645365">
        <w:rPr>
          <w:rFonts w:ascii="Times New Roman" w:hAnsi="Times New Roman" w:cs="Times New Roman"/>
          <w:b/>
          <w:sz w:val="24"/>
          <w:szCs w:val="24"/>
        </w:rPr>
        <w:t xml:space="preserve"> и денежных обязательств</w:t>
      </w:r>
    </w:p>
    <w:p w:rsidR="00E01AB1" w:rsidRPr="00965A76" w:rsidRDefault="00E01AB1" w:rsidP="00E01AB1">
      <w:pPr>
        <w:pStyle w:val="ConsPlusNormal"/>
        <w:ind w:firstLine="540"/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a3"/>
        <w:tblW w:w="14709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2552"/>
        <w:gridCol w:w="2552"/>
        <w:gridCol w:w="2516"/>
        <w:gridCol w:w="2553"/>
      </w:tblGrid>
      <w:tr w:rsidR="00701B27" w:rsidRPr="00965A76" w:rsidTr="006D320E">
        <w:tc>
          <w:tcPr>
            <w:tcW w:w="567" w:type="dxa"/>
            <w:vMerge w:val="restart"/>
          </w:tcPr>
          <w:p w:rsidR="00701B27" w:rsidRPr="00965A76" w:rsidRDefault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3969" w:type="dxa"/>
            <w:vMerge w:val="restart"/>
          </w:tcPr>
          <w:p w:rsidR="00701B27" w:rsidRPr="00965A76" w:rsidRDefault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Хозяйственные операции</w:t>
            </w:r>
          </w:p>
        </w:tc>
        <w:tc>
          <w:tcPr>
            <w:tcW w:w="5104" w:type="dxa"/>
            <w:gridSpan w:val="2"/>
          </w:tcPr>
          <w:p w:rsidR="00701B27" w:rsidRPr="00965A76" w:rsidRDefault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Принятие обязательств</w:t>
            </w:r>
            <w:r w:rsidR="00156DAE">
              <w:rPr>
                <w:rFonts w:ascii="Cambria" w:hAnsi="Cambria" w:cs="Times New Roman"/>
                <w:b/>
                <w:sz w:val="24"/>
                <w:szCs w:val="24"/>
              </w:rPr>
              <w:t xml:space="preserve"> 0 50211 000</w:t>
            </w:r>
          </w:p>
        </w:tc>
        <w:tc>
          <w:tcPr>
            <w:tcW w:w="5069" w:type="dxa"/>
            <w:gridSpan w:val="2"/>
          </w:tcPr>
          <w:p w:rsidR="00156DAE" w:rsidRDefault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Принятие денежных обязательств</w:t>
            </w:r>
            <w:r w:rsidR="00156DAE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</w:p>
          <w:p w:rsidR="00701B27" w:rsidRPr="00965A76" w:rsidRDefault="00156DAE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0 50212 000 </w:t>
            </w:r>
          </w:p>
        </w:tc>
      </w:tr>
      <w:tr w:rsidR="00701B27" w:rsidRPr="00965A76" w:rsidTr="006D320E">
        <w:tc>
          <w:tcPr>
            <w:tcW w:w="567" w:type="dxa"/>
            <w:vMerge/>
          </w:tcPr>
          <w:p w:rsidR="00701B27" w:rsidRPr="00965A76" w:rsidRDefault="00701B27" w:rsidP="00701B27">
            <w:pPr>
              <w:pStyle w:val="ConsPlusNormal"/>
              <w:ind w:firstLine="540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01B27" w:rsidRPr="00965A76" w:rsidRDefault="00701B27" w:rsidP="00701B27">
            <w:pPr>
              <w:pStyle w:val="ConsPlusNormal"/>
              <w:ind w:firstLine="540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Момент отражения в учете</w:t>
            </w:r>
          </w:p>
        </w:tc>
        <w:tc>
          <w:tcPr>
            <w:tcW w:w="2552" w:type="dxa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Документ-основание</w:t>
            </w:r>
          </w:p>
        </w:tc>
        <w:tc>
          <w:tcPr>
            <w:tcW w:w="2516" w:type="dxa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Момент отражения в учете</w:t>
            </w:r>
          </w:p>
        </w:tc>
        <w:tc>
          <w:tcPr>
            <w:tcW w:w="2553" w:type="dxa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Документ-основание</w:t>
            </w:r>
          </w:p>
        </w:tc>
      </w:tr>
      <w:tr w:rsidR="00701B27" w:rsidRPr="00965A76" w:rsidTr="006D320E">
        <w:tc>
          <w:tcPr>
            <w:tcW w:w="567" w:type="dxa"/>
          </w:tcPr>
          <w:p w:rsidR="00701B27" w:rsidRPr="00156DAE" w:rsidRDefault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42" w:type="dxa"/>
            <w:gridSpan w:val="5"/>
          </w:tcPr>
          <w:p w:rsidR="00701B27" w:rsidRPr="00156DAE" w:rsidRDefault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sz w:val="24"/>
                <w:szCs w:val="24"/>
              </w:rPr>
              <w:t>Приобретение товаров, работ, услуг</w:t>
            </w:r>
          </w:p>
        </w:tc>
      </w:tr>
      <w:tr w:rsidR="00701B27" w:rsidRPr="00965A76" w:rsidTr="006D320E">
        <w:trPr>
          <w:trHeight w:val="650"/>
        </w:trPr>
        <w:tc>
          <w:tcPr>
            <w:tcW w:w="567" w:type="dxa"/>
            <w:vMerge w:val="restart"/>
          </w:tcPr>
          <w:p w:rsidR="00701B27" w:rsidRPr="00965A76" w:rsidRDefault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1.1</w:t>
            </w:r>
          </w:p>
        </w:tc>
        <w:tc>
          <w:tcPr>
            <w:tcW w:w="3969" w:type="dxa"/>
            <w:vMerge w:val="restart"/>
          </w:tcPr>
          <w:p w:rsidR="00701B27" w:rsidRPr="00965A76" w:rsidRDefault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Путем заключения договора на поставку товаров (выполнение работ, оказание услуг) поставщиком, подрядчиком (юридическим лицом)</w:t>
            </w:r>
          </w:p>
        </w:tc>
        <w:tc>
          <w:tcPr>
            <w:tcW w:w="2552" w:type="dxa"/>
            <w:vMerge w:val="restart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В день подписания договора</w:t>
            </w:r>
          </w:p>
        </w:tc>
        <w:tc>
          <w:tcPr>
            <w:tcW w:w="2552" w:type="dxa"/>
            <w:vMerge w:val="restart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Договор</w:t>
            </w:r>
          </w:p>
        </w:tc>
        <w:tc>
          <w:tcPr>
            <w:tcW w:w="2516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Акт выполненных работ</w:t>
            </w:r>
          </w:p>
        </w:tc>
      </w:tr>
      <w:tr w:rsidR="00701B27" w:rsidRPr="00965A76" w:rsidTr="006D320E">
        <w:trPr>
          <w:trHeight w:val="649"/>
        </w:trPr>
        <w:tc>
          <w:tcPr>
            <w:tcW w:w="567" w:type="dxa"/>
            <w:vMerge/>
          </w:tcPr>
          <w:p w:rsidR="00701B27" w:rsidRPr="00965A76" w:rsidRDefault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01B27" w:rsidRPr="00965A76" w:rsidRDefault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оплаты аванса</w:t>
            </w:r>
          </w:p>
        </w:tc>
        <w:tc>
          <w:tcPr>
            <w:tcW w:w="2553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Выписка с лицевого счета</w:t>
            </w:r>
          </w:p>
        </w:tc>
      </w:tr>
      <w:tr w:rsidR="00701B27" w:rsidRPr="00965A76" w:rsidTr="006D320E">
        <w:trPr>
          <w:trHeight w:val="781"/>
        </w:trPr>
        <w:tc>
          <w:tcPr>
            <w:tcW w:w="567" w:type="dxa"/>
            <w:vMerge w:val="restart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1.2</w:t>
            </w:r>
          </w:p>
        </w:tc>
        <w:tc>
          <w:tcPr>
            <w:tcW w:w="3969" w:type="dxa"/>
            <w:vMerge w:val="restart"/>
          </w:tcPr>
          <w:p w:rsidR="00701B27" w:rsidRPr="00965A76" w:rsidRDefault="00701B27" w:rsidP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Путем заключения договора гражданско-правового характера с физическим лицом о выполнении работ, оказании услуг (с учетом страховых взносов, подлежащих уплате в бюджет)</w:t>
            </w:r>
          </w:p>
        </w:tc>
        <w:tc>
          <w:tcPr>
            <w:tcW w:w="2552" w:type="dxa"/>
            <w:vMerge w:val="restart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В день подписания договора</w:t>
            </w:r>
          </w:p>
        </w:tc>
        <w:tc>
          <w:tcPr>
            <w:tcW w:w="2552" w:type="dxa"/>
            <w:vMerge w:val="restart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Договор, Расчет</w:t>
            </w:r>
          </w:p>
        </w:tc>
        <w:tc>
          <w:tcPr>
            <w:tcW w:w="2516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Акт выполненных работ</w:t>
            </w:r>
          </w:p>
        </w:tc>
      </w:tr>
      <w:tr w:rsidR="00701B27" w:rsidRPr="00965A76" w:rsidTr="006D320E">
        <w:trPr>
          <w:trHeight w:val="781"/>
        </w:trPr>
        <w:tc>
          <w:tcPr>
            <w:tcW w:w="567" w:type="dxa"/>
            <w:vMerge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01B27" w:rsidRPr="00965A76" w:rsidRDefault="00701B27" w:rsidP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оплаты аванса</w:t>
            </w:r>
          </w:p>
        </w:tc>
        <w:tc>
          <w:tcPr>
            <w:tcW w:w="2553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Выписка с лицевого счета</w:t>
            </w:r>
          </w:p>
        </w:tc>
      </w:tr>
      <w:tr w:rsidR="00701B27" w:rsidRPr="00965A76" w:rsidTr="006D320E">
        <w:tc>
          <w:tcPr>
            <w:tcW w:w="567" w:type="dxa"/>
          </w:tcPr>
          <w:p w:rsidR="00701B27" w:rsidRPr="00156DAE" w:rsidRDefault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2" w:type="dxa"/>
            <w:gridSpan w:val="5"/>
          </w:tcPr>
          <w:p w:rsidR="00701B27" w:rsidRPr="00156DAE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sz w:val="24"/>
                <w:szCs w:val="24"/>
              </w:rPr>
              <w:t>Приобретение товаров, работ, услуг с использованием процедур размещения заказов</w:t>
            </w:r>
          </w:p>
        </w:tc>
      </w:tr>
      <w:tr w:rsidR="00701B27" w:rsidRPr="00965A76" w:rsidTr="006D320E">
        <w:trPr>
          <w:trHeight w:val="518"/>
        </w:trPr>
        <w:tc>
          <w:tcPr>
            <w:tcW w:w="567" w:type="dxa"/>
            <w:vMerge w:val="restart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2.1</w:t>
            </w:r>
          </w:p>
        </w:tc>
        <w:tc>
          <w:tcPr>
            <w:tcW w:w="3969" w:type="dxa"/>
            <w:vMerge w:val="restart"/>
          </w:tcPr>
          <w:p w:rsidR="00701B27" w:rsidRPr="00965A76" w:rsidRDefault="00701B27" w:rsidP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Путем размещения заказа на поставку продукции, выполнение работ, оказание услуг в виде запроса котировок</w:t>
            </w:r>
          </w:p>
        </w:tc>
        <w:tc>
          <w:tcPr>
            <w:tcW w:w="2552" w:type="dxa"/>
          </w:tcPr>
          <w:p w:rsidR="00156DAE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В день размещения извещения</w:t>
            </w:r>
            <w:r w:rsidR="00965A76">
              <w:rPr>
                <w:rFonts w:ascii="Cambria" w:hAnsi="Cambria" w:cs="Times New Roman"/>
                <w:sz w:val="24"/>
                <w:szCs w:val="24"/>
              </w:rPr>
              <w:t xml:space="preserve"> – принимаемое обязательство</w:t>
            </w:r>
            <w:r w:rsidR="00156DAE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  <w:p w:rsidR="00701B27" w:rsidRPr="00965A76" w:rsidRDefault="00156DAE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0 50217 000</w:t>
            </w:r>
          </w:p>
        </w:tc>
        <w:tc>
          <w:tcPr>
            <w:tcW w:w="2552" w:type="dxa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Извещение о проведении запроса котировок</w:t>
            </w:r>
          </w:p>
        </w:tc>
        <w:tc>
          <w:tcPr>
            <w:tcW w:w="2516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Акт выполненных работ</w:t>
            </w:r>
          </w:p>
        </w:tc>
      </w:tr>
      <w:tr w:rsidR="00701B27" w:rsidRPr="00965A76" w:rsidTr="006D320E">
        <w:trPr>
          <w:trHeight w:val="517"/>
        </w:trPr>
        <w:tc>
          <w:tcPr>
            <w:tcW w:w="567" w:type="dxa"/>
            <w:vMerge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01B27" w:rsidRPr="00965A76" w:rsidRDefault="00701B27" w:rsidP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В день подписания договора</w:t>
            </w:r>
          </w:p>
        </w:tc>
        <w:tc>
          <w:tcPr>
            <w:tcW w:w="2552" w:type="dxa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Договор</w:t>
            </w:r>
          </w:p>
        </w:tc>
        <w:tc>
          <w:tcPr>
            <w:tcW w:w="2516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оплаты аванса</w:t>
            </w:r>
          </w:p>
        </w:tc>
        <w:tc>
          <w:tcPr>
            <w:tcW w:w="2553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Выписка с лицевого счета</w:t>
            </w:r>
          </w:p>
        </w:tc>
      </w:tr>
      <w:tr w:rsidR="00701B27" w:rsidRPr="00965A76" w:rsidTr="006D320E">
        <w:trPr>
          <w:trHeight w:val="650"/>
        </w:trPr>
        <w:tc>
          <w:tcPr>
            <w:tcW w:w="567" w:type="dxa"/>
            <w:vMerge w:val="restart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2.2</w:t>
            </w:r>
          </w:p>
        </w:tc>
        <w:tc>
          <w:tcPr>
            <w:tcW w:w="3969" w:type="dxa"/>
            <w:vMerge w:val="restart"/>
          </w:tcPr>
          <w:p w:rsidR="00701B27" w:rsidRPr="00965A76" w:rsidRDefault="00701B27" w:rsidP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 xml:space="preserve">Путем размещения заказа на поставку продукции, выполнение </w:t>
            </w:r>
            <w:r w:rsidRPr="00965A76">
              <w:rPr>
                <w:rFonts w:ascii="Cambria" w:hAnsi="Cambria" w:cs="Times New Roman"/>
                <w:sz w:val="24"/>
                <w:szCs w:val="24"/>
              </w:rPr>
              <w:lastRenderedPageBreak/>
              <w:t>работ, оказание услуг с помощью проведения торгов (конкурс, аукцион)</w:t>
            </w:r>
          </w:p>
        </w:tc>
        <w:tc>
          <w:tcPr>
            <w:tcW w:w="2552" w:type="dxa"/>
          </w:tcPr>
          <w:p w:rsidR="00701B27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lastRenderedPageBreak/>
              <w:t>В день размещения извещения</w:t>
            </w:r>
            <w:r w:rsidR="00965A76">
              <w:rPr>
                <w:rFonts w:ascii="Cambria" w:hAnsi="Cambria" w:cs="Times New Roman"/>
                <w:sz w:val="24"/>
                <w:szCs w:val="24"/>
              </w:rPr>
              <w:t xml:space="preserve"> - </w:t>
            </w:r>
            <w:r w:rsidR="00965A76">
              <w:rPr>
                <w:rFonts w:ascii="Cambria" w:hAnsi="Cambria" w:cs="Times New Roman"/>
                <w:sz w:val="24"/>
                <w:szCs w:val="24"/>
              </w:rPr>
              <w:lastRenderedPageBreak/>
              <w:t>принимаемое обязательство</w:t>
            </w:r>
          </w:p>
          <w:p w:rsidR="00156DAE" w:rsidRPr="00965A76" w:rsidRDefault="00156DAE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0 50217 000</w:t>
            </w:r>
          </w:p>
        </w:tc>
        <w:tc>
          <w:tcPr>
            <w:tcW w:w="2552" w:type="dxa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lastRenderedPageBreak/>
              <w:t>Извещение о проведении торгов</w:t>
            </w:r>
          </w:p>
        </w:tc>
        <w:tc>
          <w:tcPr>
            <w:tcW w:w="2516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 xml:space="preserve">Дата начисления кредиторской </w:t>
            </w:r>
            <w:r w:rsidRPr="00965A76">
              <w:rPr>
                <w:rFonts w:ascii="Cambria" w:hAnsi="Cambria" w:cs="Times New Roman"/>
                <w:sz w:val="24"/>
                <w:szCs w:val="24"/>
              </w:rPr>
              <w:lastRenderedPageBreak/>
              <w:t>задолженности</w:t>
            </w:r>
          </w:p>
        </w:tc>
        <w:tc>
          <w:tcPr>
            <w:tcW w:w="2553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lastRenderedPageBreak/>
              <w:t>Акт выполненных работ</w:t>
            </w:r>
          </w:p>
        </w:tc>
      </w:tr>
      <w:tr w:rsidR="00701B27" w:rsidRPr="00965A76" w:rsidTr="006D320E">
        <w:trPr>
          <w:trHeight w:val="649"/>
        </w:trPr>
        <w:tc>
          <w:tcPr>
            <w:tcW w:w="567" w:type="dxa"/>
            <w:vMerge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01B27" w:rsidRPr="00965A76" w:rsidRDefault="00701B27" w:rsidP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В день подписания договора</w:t>
            </w:r>
          </w:p>
        </w:tc>
        <w:tc>
          <w:tcPr>
            <w:tcW w:w="2552" w:type="dxa"/>
          </w:tcPr>
          <w:p w:rsidR="00701B27" w:rsidRPr="00965A76" w:rsidRDefault="00701B27" w:rsidP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Договор</w:t>
            </w:r>
          </w:p>
        </w:tc>
        <w:tc>
          <w:tcPr>
            <w:tcW w:w="2516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оплаты аванса</w:t>
            </w:r>
          </w:p>
        </w:tc>
        <w:tc>
          <w:tcPr>
            <w:tcW w:w="2553" w:type="dxa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Выписка с лицевого счета</w:t>
            </w:r>
          </w:p>
        </w:tc>
      </w:tr>
      <w:tr w:rsidR="00701B27" w:rsidRPr="00965A76" w:rsidTr="006D320E">
        <w:tc>
          <w:tcPr>
            <w:tcW w:w="567" w:type="dxa"/>
          </w:tcPr>
          <w:p w:rsidR="00701B27" w:rsidRPr="00156DAE" w:rsidRDefault="00701B27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42" w:type="dxa"/>
            <w:gridSpan w:val="5"/>
          </w:tcPr>
          <w:p w:rsidR="00701B27" w:rsidRPr="00965A76" w:rsidRDefault="00701B27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Расчеты с работниками</w:t>
            </w:r>
          </w:p>
        </w:tc>
      </w:tr>
      <w:tr w:rsidR="00701B27" w:rsidRPr="00965A76" w:rsidTr="006D320E">
        <w:tc>
          <w:tcPr>
            <w:tcW w:w="567" w:type="dxa"/>
          </w:tcPr>
          <w:p w:rsidR="00701B27" w:rsidRPr="00965A76" w:rsidRDefault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3.1</w:t>
            </w:r>
          </w:p>
        </w:tc>
        <w:tc>
          <w:tcPr>
            <w:tcW w:w="3969" w:type="dxa"/>
          </w:tcPr>
          <w:p w:rsidR="00701B27" w:rsidRPr="00965A76" w:rsidRDefault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 xml:space="preserve">По начислениям в соответствии с Трудовым </w:t>
            </w:r>
            <w:hyperlink r:id="rId5" w:history="1">
              <w:r w:rsidRPr="00965A76">
                <w:rPr>
                  <w:rFonts w:ascii="Cambria" w:hAnsi="Cambria" w:cs="Times New Roman"/>
                  <w:color w:val="0000FF"/>
                  <w:sz w:val="24"/>
                  <w:szCs w:val="24"/>
                </w:rPr>
                <w:t>кодексом</w:t>
              </w:r>
            </w:hyperlink>
            <w:r w:rsidRPr="00965A76">
              <w:rPr>
                <w:rFonts w:ascii="Cambria" w:hAnsi="Cambria" w:cs="Times New Roman"/>
                <w:sz w:val="24"/>
                <w:szCs w:val="24"/>
              </w:rPr>
              <w:t xml:space="preserve"> РФ на основании:</w:t>
            </w:r>
          </w:p>
          <w:p w:rsidR="00701B27" w:rsidRPr="00965A76" w:rsidRDefault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- трудовых договоров;</w:t>
            </w:r>
          </w:p>
          <w:p w:rsidR="00701B27" w:rsidRPr="00965A76" w:rsidRDefault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- листков нетрудоспособности (за первые три дня нетрудоспособности);</w:t>
            </w:r>
          </w:p>
          <w:p w:rsidR="00701B27" w:rsidRPr="00965A76" w:rsidRDefault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- заявлений о предоставлении отпуска и т.п.</w:t>
            </w:r>
          </w:p>
        </w:tc>
        <w:tc>
          <w:tcPr>
            <w:tcW w:w="2552" w:type="dxa"/>
          </w:tcPr>
          <w:p w:rsidR="00156DAE" w:rsidRDefault="00701B27" w:rsidP="00156DA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 xml:space="preserve">Не позднее последнего дня месяца, за который производится начисление </w:t>
            </w:r>
          </w:p>
          <w:p w:rsidR="00701B27" w:rsidRPr="00965A76" w:rsidRDefault="00701B27" w:rsidP="00156DA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6DAE" w:rsidRDefault="00701B27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Расчетно-платежная ведомость, Записка-расчет, Листок нетрудоспособности</w:t>
            </w:r>
            <w:r w:rsidR="006D320E" w:rsidRPr="00965A76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  <w:p w:rsidR="00701B27" w:rsidRPr="00965A76" w:rsidRDefault="00701B27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01B27" w:rsidRPr="00965A76" w:rsidRDefault="006D320E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701B27" w:rsidRPr="00965A76" w:rsidRDefault="006D320E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Расчетно-платежная ведомость, Записка-расчет, Листок нетрудоспособности</w:t>
            </w:r>
          </w:p>
        </w:tc>
      </w:tr>
      <w:tr w:rsidR="006D320E" w:rsidRPr="00965A76" w:rsidTr="006D320E">
        <w:trPr>
          <w:trHeight w:val="650"/>
        </w:trPr>
        <w:tc>
          <w:tcPr>
            <w:tcW w:w="567" w:type="dxa"/>
            <w:vMerge w:val="restart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3.2</w:t>
            </w:r>
          </w:p>
        </w:tc>
        <w:tc>
          <w:tcPr>
            <w:tcW w:w="3969" w:type="dxa"/>
            <w:vMerge w:val="restart"/>
          </w:tcPr>
          <w:p w:rsidR="006D320E" w:rsidRPr="00965A76" w:rsidRDefault="006D320E" w:rsidP="006D320E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По командировочным расходам</w:t>
            </w:r>
          </w:p>
        </w:tc>
        <w:tc>
          <w:tcPr>
            <w:tcW w:w="2552" w:type="dxa"/>
            <w:vMerge w:val="restart"/>
          </w:tcPr>
          <w:p w:rsidR="006D320E" w:rsidRPr="00965A76" w:rsidRDefault="00645365" w:rsidP="00156DA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45365">
              <w:rPr>
                <w:rFonts w:ascii="Cambria" w:hAnsi="Cambria" w:cs="Times New Roman"/>
                <w:sz w:val="24"/>
                <w:szCs w:val="24"/>
              </w:rPr>
              <w:t>Н</w:t>
            </w:r>
            <w:r w:rsidR="006D320E" w:rsidRPr="00645365">
              <w:rPr>
                <w:rFonts w:ascii="Cambria" w:hAnsi="Cambria" w:cs="Times New Roman"/>
                <w:sz w:val="24"/>
                <w:szCs w:val="24"/>
              </w:rPr>
              <w:t>а дату утверждения Авансового отчета</w:t>
            </w:r>
          </w:p>
        </w:tc>
        <w:tc>
          <w:tcPr>
            <w:tcW w:w="2552" w:type="dxa"/>
            <w:vMerge w:val="restart"/>
          </w:tcPr>
          <w:p w:rsidR="006D320E" w:rsidRPr="00965A76" w:rsidRDefault="00156DA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45365">
              <w:rPr>
                <w:rFonts w:ascii="Cambria" w:hAnsi="Cambria" w:cs="Times New Roman"/>
                <w:sz w:val="24"/>
                <w:szCs w:val="24"/>
              </w:rPr>
              <w:t>Авансовый отчет</w:t>
            </w:r>
          </w:p>
        </w:tc>
        <w:tc>
          <w:tcPr>
            <w:tcW w:w="2516" w:type="dxa"/>
          </w:tcPr>
          <w:p w:rsidR="006D320E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6D320E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 xml:space="preserve">Авансовый отчет </w:t>
            </w:r>
          </w:p>
        </w:tc>
      </w:tr>
      <w:tr w:rsidR="006D320E" w:rsidRPr="00965A76" w:rsidTr="006D320E">
        <w:trPr>
          <w:trHeight w:val="649"/>
        </w:trPr>
        <w:tc>
          <w:tcPr>
            <w:tcW w:w="567" w:type="dxa"/>
            <w:vMerge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D320E" w:rsidRPr="00965A76" w:rsidRDefault="006D320E" w:rsidP="006D320E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6D320E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выплаты аванса</w:t>
            </w:r>
          </w:p>
        </w:tc>
        <w:tc>
          <w:tcPr>
            <w:tcW w:w="2553" w:type="dxa"/>
          </w:tcPr>
          <w:p w:rsidR="006D320E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Приказ</w:t>
            </w:r>
          </w:p>
        </w:tc>
      </w:tr>
      <w:tr w:rsidR="00701B27" w:rsidRPr="00965A76" w:rsidTr="006D320E">
        <w:tc>
          <w:tcPr>
            <w:tcW w:w="567" w:type="dxa"/>
          </w:tcPr>
          <w:p w:rsidR="00701B27" w:rsidRPr="00965A76" w:rsidRDefault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3.3</w:t>
            </w:r>
          </w:p>
        </w:tc>
        <w:tc>
          <w:tcPr>
            <w:tcW w:w="3969" w:type="dxa"/>
          </w:tcPr>
          <w:p w:rsidR="00701B27" w:rsidRPr="00965A76" w:rsidRDefault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По компенсационным выплатам (оплате проезда к месту отпуска, компенсации стоимости путевок и т.д.)</w:t>
            </w:r>
          </w:p>
        </w:tc>
        <w:tc>
          <w:tcPr>
            <w:tcW w:w="2552" w:type="dxa"/>
          </w:tcPr>
          <w:p w:rsidR="00701B27" w:rsidRPr="00965A76" w:rsidRDefault="00701B27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На дату образования кредиторской задолженности</w:t>
            </w:r>
          </w:p>
        </w:tc>
        <w:tc>
          <w:tcPr>
            <w:tcW w:w="2552" w:type="dxa"/>
          </w:tcPr>
          <w:p w:rsidR="00701B27" w:rsidRPr="00965A76" w:rsidRDefault="00701B27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Оправдательные документы</w:t>
            </w:r>
          </w:p>
        </w:tc>
        <w:tc>
          <w:tcPr>
            <w:tcW w:w="2516" w:type="dxa"/>
          </w:tcPr>
          <w:p w:rsidR="00701B27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На дату образования кредиторской задолженности</w:t>
            </w:r>
          </w:p>
        </w:tc>
        <w:tc>
          <w:tcPr>
            <w:tcW w:w="2553" w:type="dxa"/>
          </w:tcPr>
          <w:p w:rsidR="00701B27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Оправдательные документы</w:t>
            </w:r>
          </w:p>
        </w:tc>
      </w:tr>
      <w:tr w:rsidR="006D320E" w:rsidRPr="00965A76" w:rsidTr="006D320E">
        <w:trPr>
          <w:trHeight w:val="259"/>
        </w:trPr>
        <w:tc>
          <w:tcPr>
            <w:tcW w:w="567" w:type="dxa"/>
            <w:vMerge w:val="restart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3.4</w:t>
            </w:r>
          </w:p>
        </w:tc>
        <w:tc>
          <w:tcPr>
            <w:tcW w:w="3969" w:type="dxa"/>
            <w:vMerge w:val="restart"/>
          </w:tcPr>
          <w:p w:rsidR="006D320E" w:rsidRPr="00965A76" w:rsidRDefault="006D320E" w:rsidP="006D320E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По подотчетным суммам, выданным на хозяйственные нужды</w:t>
            </w:r>
          </w:p>
        </w:tc>
        <w:tc>
          <w:tcPr>
            <w:tcW w:w="2552" w:type="dxa"/>
            <w:vMerge w:val="restart"/>
          </w:tcPr>
          <w:p w:rsidR="00156DAE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На дату заявления на выдачу подотчетной суммы</w:t>
            </w:r>
          </w:p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156DAE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Заявление на выдачу подотчетной суммы</w:t>
            </w:r>
          </w:p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16" w:type="dxa"/>
          </w:tcPr>
          <w:p w:rsidR="006D320E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6D320E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 xml:space="preserve">Авансовый отчет </w:t>
            </w:r>
          </w:p>
        </w:tc>
      </w:tr>
      <w:tr w:rsidR="006D320E" w:rsidRPr="00965A76" w:rsidTr="006D320E">
        <w:trPr>
          <w:trHeight w:val="259"/>
        </w:trPr>
        <w:tc>
          <w:tcPr>
            <w:tcW w:w="567" w:type="dxa"/>
            <w:vMerge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D320E" w:rsidRPr="00965A76" w:rsidRDefault="006D320E" w:rsidP="006D320E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6D320E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выплаты аванса</w:t>
            </w:r>
          </w:p>
        </w:tc>
        <w:tc>
          <w:tcPr>
            <w:tcW w:w="2553" w:type="dxa"/>
          </w:tcPr>
          <w:p w:rsidR="006D320E" w:rsidRPr="00965A76" w:rsidRDefault="006D320E" w:rsidP="006D320E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Заявление на выдачу подотчетной суммы</w:t>
            </w:r>
          </w:p>
        </w:tc>
      </w:tr>
      <w:tr w:rsidR="006D320E" w:rsidRPr="00965A76" w:rsidTr="006D320E">
        <w:tc>
          <w:tcPr>
            <w:tcW w:w="567" w:type="dxa"/>
          </w:tcPr>
          <w:p w:rsidR="006D320E" w:rsidRPr="00156DAE" w:rsidRDefault="006D320E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42" w:type="dxa"/>
            <w:gridSpan w:val="5"/>
          </w:tcPr>
          <w:p w:rsidR="006D320E" w:rsidRPr="00965A76" w:rsidRDefault="006D320E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Расчеты с бюджетом по налогам и страховым взносам</w:t>
            </w:r>
          </w:p>
        </w:tc>
      </w:tr>
      <w:tr w:rsidR="00701B27" w:rsidRPr="00965A76" w:rsidTr="006D320E">
        <w:tc>
          <w:tcPr>
            <w:tcW w:w="567" w:type="dxa"/>
          </w:tcPr>
          <w:p w:rsidR="00701B27" w:rsidRPr="00965A76" w:rsidRDefault="00701B27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4.1</w:t>
            </w:r>
          </w:p>
        </w:tc>
        <w:tc>
          <w:tcPr>
            <w:tcW w:w="3969" w:type="dxa"/>
          </w:tcPr>
          <w:p w:rsidR="00701B27" w:rsidRPr="00965A76" w:rsidRDefault="00701B27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 xml:space="preserve">По начисленным страховым </w:t>
            </w:r>
            <w:r w:rsidRPr="00965A76">
              <w:rPr>
                <w:rFonts w:ascii="Cambria" w:hAnsi="Cambria" w:cs="Times New Roman"/>
                <w:sz w:val="24"/>
                <w:szCs w:val="24"/>
              </w:rPr>
              <w:lastRenderedPageBreak/>
              <w:t>взносам, налогам и сборам</w:t>
            </w:r>
          </w:p>
        </w:tc>
        <w:tc>
          <w:tcPr>
            <w:tcW w:w="2552" w:type="dxa"/>
          </w:tcPr>
          <w:p w:rsidR="00701B27" w:rsidRPr="00965A76" w:rsidRDefault="00701B27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lastRenderedPageBreak/>
              <w:t xml:space="preserve">На дату образования </w:t>
            </w:r>
            <w:r w:rsidRPr="00965A76">
              <w:rPr>
                <w:rFonts w:ascii="Cambria" w:hAnsi="Cambria" w:cs="Times New Roman"/>
                <w:sz w:val="24"/>
                <w:szCs w:val="24"/>
              </w:rPr>
              <w:lastRenderedPageBreak/>
              <w:t>кредиторской задолженности</w:t>
            </w:r>
          </w:p>
        </w:tc>
        <w:tc>
          <w:tcPr>
            <w:tcW w:w="2552" w:type="dxa"/>
          </w:tcPr>
          <w:p w:rsidR="00701B27" w:rsidRPr="00965A76" w:rsidRDefault="00701B27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lastRenderedPageBreak/>
              <w:t xml:space="preserve">Налоговые карточки, </w:t>
            </w:r>
            <w:r w:rsidRPr="00965A76">
              <w:rPr>
                <w:rFonts w:ascii="Cambria" w:hAnsi="Cambria" w:cs="Times New Roman"/>
                <w:sz w:val="24"/>
                <w:szCs w:val="24"/>
              </w:rPr>
              <w:lastRenderedPageBreak/>
              <w:t>налоговые декларации, Расчет по страховым взносам, Расчетно-платежная ведомость</w:t>
            </w:r>
          </w:p>
        </w:tc>
        <w:tc>
          <w:tcPr>
            <w:tcW w:w="2516" w:type="dxa"/>
          </w:tcPr>
          <w:p w:rsidR="00701B27" w:rsidRPr="00965A76" w:rsidRDefault="006D320E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lastRenderedPageBreak/>
              <w:t xml:space="preserve">На дату </w:t>
            </w:r>
            <w:r w:rsidRPr="00965A76">
              <w:rPr>
                <w:rFonts w:ascii="Cambria" w:hAnsi="Cambria" w:cs="Times New Roman"/>
                <w:sz w:val="24"/>
                <w:szCs w:val="24"/>
              </w:rPr>
              <w:lastRenderedPageBreak/>
              <w:t>образования кредиторской задолженности</w:t>
            </w:r>
          </w:p>
        </w:tc>
        <w:tc>
          <w:tcPr>
            <w:tcW w:w="2553" w:type="dxa"/>
          </w:tcPr>
          <w:p w:rsidR="00701B27" w:rsidRPr="00965A76" w:rsidRDefault="006D320E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lastRenderedPageBreak/>
              <w:t xml:space="preserve">Налоговые </w:t>
            </w:r>
            <w:r w:rsidRPr="00965A76">
              <w:rPr>
                <w:rFonts w:ascii="Cambria" w:hAnsi="Cambria" w:cs="Times New Roman"/>
                <w:sz w:val="24"/>
                <w:szCs w:val="24"/>
              </w:rPr>
              <w:lastRenderedPageBreak/>
              <w:t>карточки, налоговые декларации, Расчет по страховым взносам, Расчетно-платежная ведомость</w:t>
            </w:r>
          </w:p>
        </w:tc>
      </w:tr>
      <w:tr w:rsidR="006D320E" w:rsidRPr="00965A76" w:rsidTr="00D43C13">
        <w:tc>
          <w:tcPr>
            <w:tcW w:w="567" w:type="dxa"/>
          </w:tcPr>
          <w:p w:rsidR="006D320E" w:rsidRPr="00156DAE" w:rsidRDefault="006D320E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4142" w:type="dxa"/>
            <w:gridSpan w:val="5"/>
          </w:tcPr>
          <w:p w:rsidR="006D320E" w:rsidRPr="00965A76" w:rsidRDefault="006D320E" w:rsidP="00701B27">
            <w:pPr>
              <w:pStyle w:val="ConsPlusNormal"/>
              <w:ind w:left="106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/>
                <w:sz w:val="24"/>
                <w:szCs w:val="24"/>
              </w:rPr>
              <w:t>Расчеты по прочим хозяйственным операциям</w:t>
            </w:r>
          </w:p>
        </w:tc>
      </w:tr>
      <w:tr w:rsidR="006D320E" w:rsidRPr="00965A76" w:rsidTr="006D320E">
        <w:tc>
          <w:tcPr>
            <w:tcW w:w="567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5.1</w:t>
            </w:r>
          </w:p>
        </w:tc>
        <w:tc>
          <w:tcPr>
            <w:tcW w:w="3969" w:type="dxa"/>
          </w:tcPr>
          <w:p w:rsidR="006D320E" w:rsidRPr="00965A76" w:rsidRDefault="006D320E" w:rsidP="006D320E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По прочим нормативно- публичным обязательствам</w:t>
            </w:r>
          </w:p>
        </w:tc>
        <w:tc>
          <w:tcPr>
            <w:tcW w:w="2552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На дату образования кредиторской задолженности</w:t>
            </w:r>
          </w:p>
        </w:tc>
        <w:tc>
          <w:tcPr>
            <w:tcW w:w="2552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Оправдательные документы</w:t>
            </w:r>
          </w:p>
        </w:tc>
        <w:tc>
          <w:tcPr>
            <w:tcW w:w="2516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На дату образования кредиторской задолженности</w:t>
            </w:r>
          </w:p>
        </w:tc>
        <w:tc>
          <w:tcPr>
            <w:tcW w:w="2553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Оправдательные документы</w:t>
            </w:r>
          </w:p>
        </w:tc>
      </w:tr>
      <w:tr w:rsidR="006D320E" w:rsidRPr="00965A76" w:rsidTr="006D320E">
        <w:tc>
          <w:tcPr>
            <w:tcW w:w="567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5.2</w:t>
            </w:r>
          </w:p>
        </w:tc>
        <w:tc>
          <w:tcPr>
            <w:tcW w:w="3969" w:type="dxa"/>
          </w:tcPr>
          <w:p w:rsidR="006D320E" w:rsidRPr="00965A76" w:rsidRDefault="006D320E" w:rsidP="006D320E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По стипендиям</w:t>
            </w:r>
          </w:p>
        </w:tc>
        <w:tc>
          <w:tcPr>
            <w:tcW w:w="2552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На последний день месяца, за который производится начисление (на дату образования кредиторской задолженности)</w:t>
            </w:r>
          </w:p>
        </w:tc>
        <w:tc>
          <w:tcPr>
            <w:tcW w:w="2552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Расчетно-платежная ведомость</w:t>
            </w:r>
          </w:p>
        </w:tc>
        <w:tc>
          <w:tcPr>
            <w:tcW w:w="2516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На последний день месяца, за который производится начисление (на дату образования кредиторской задолженности)</w:t>
            </w:r>
          </w:p>
        </w:tc>
        <w:tc>
          <w:tcPr>
            <w:tcW w:w="2553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Расчетно-платежная ведомость</w:t>
            </w:r>
          </w:p>
        </w:tc>
      </w:tr>
      <w:tr w:rsidR="006D320E" w:rsidRPr="00965A76" w:rsidTr="006D320E">
        <w:tc>
          <w:tcPr>
            <w:tcW w:w="567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5.3</w:t>
            </w:r>
          </w:p>
        </w:tc>
        <w:tc>
          <w:tcPr>
            <w:tcW w:w="3969" w:type="dxa"/>
          </w:tcPr>
          <w:p w:rsidR="006D320E" w:rsidRPr="00965A76" w:rsidRDefault="006D320E" w:rsidP="006D320E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По штрафам, пеням и т.п.</w:t>
            </w:r>
          </w:p>
        </w:tc>
        <w:tc>
          <w:tcPr>
            <w:tcW w:w="2552" w:type="dxa"/>
          </w:tcPr>
          <w:p w:rsidR="006D320E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принятия решения руководителем об уплате</w:t>
            </w:r>
          </w:p>
          <w:p w:rsidR="00156DAE" w:rsidRDefault="00156DA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ИЛИ</w:t>
            </w:r>
          </w:p>
          <w:p w:rsidR="00156DAE" w:rsidRPr="00965A76" w:rsidRDefault="00156DA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Дата вступления в силу решения суда</w:t>
            </w:r>
          </w:p>
        </w:tc>
        <w:tc>
          <w:tcPr>
            <w:tcW w:w="2552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Нормативно-правовой акт, Распоряжение руководителя об уплате</w:t>
            </w:r>
          </w:p>
        </w:tc>
        <w:tc>
          <w:tcPr>
            <w:tcW w:w="2516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 w:rsidR="006D320E" w:rsidRPr="00965A76" w:rsidRDefault="006D320E" w:rsidP="006D320E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sz w:val="24"/>
                <w:szCs w:val="24"/>
              </w:rPr>
              <w:t>Нормативно-правовой акт, Распоряжение руководителя об уплате</w:t>
            </w:r>
          </w:p>
        </w:tc>
      </w:tr>
    </w:tbl>
    <w:p w:rsidR="00354CA6" w:rsidRPr="00965A76" w:rsidRDefault="00354CA6" w:rsidP="00E01AB1">
      <w:pPr>
        <w:rPr>
          <w:rFonts w:ascii="Cambria" w:hAnsi="Cambria" w:cs="Times New Roman"/>
          <w:sz w:val="24"/>
          <w:szCs w:val="24"/>
        </w:rPr>
      </w:pPr>
    </w:p>
    <w:p w:rsidR="006D320E" w:rsidRPr="00965A76" w:rsidRDefault="006D320E" w:rsidP="00E01AB1">
      <w:pPr>
        <w:rPr>
          <w:rFonts w:ascii="Cambria" w:hAnsi="Cambria" w:cs="Times New Roman"/>
          <w:sz w:val="24"/>
          <w:szCs w:val="24"/>
        </w:rPr>
        <w:sectPr w:rsidR="006D320E" w:rsidRPr="00965A76" w:rsidSect="00701B2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D320E" w:rsidRPr="00965A76" w:rsidRDefault="006D320E" w:rsidP="00E01AB1">
      <w:pPr>
        <w:rPr>
          <w:rFonts w:ascii="Cambria" w:hAnsi="Cambria" w:cs="Times New Roman"/>
          <w:sz w:val="24"/>
          <w:szCs w:val="24"/>
        </w:rPr>
      </w:pPr>
    </w:p>
    <w:p w:rsidR="00E01AB1" w:rsidRPr="00965A76" w:rsidRDefault="00E01AB1" w:rsidP="006D32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hAnsi="Cambria" w:cs="Times New Roman"/>
          <w:b/>
          <w:bCs/>
          <w:sz w:val="24"/>
          <w:szCs w:val="24"/>
        </w:rPr>
      </w:pPr>
      <w:r w:rsidRPr="00965A76">
        <w:rPr>
          <w:rFonts w:ascii="Cambria" w:hAnsi="Cambria" w:cs="Times New Roman"/>
          <w:b/>
          <w:bCs/>
          <w:sz w:val="24"/>
          <w:szCs w:val="24"/>
        </w:rPr>
        <w:t>Порядок включения данных бюджетного учета</w:t>
      </w:r>
      <w:r w:rsidR="006D320E" w:rsidRPr="00965A76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Pr="00965A76">
        <w:rPr>
          <w:rFonts w:ascii="Cambria" w:hAnsi="Cambria" w:cs="Times New Roman"/>
          <w:b/>
          <w:bCs/>
          <w:sz w:val="24"/>
          <w:szCs w:val="24"/>
        </w:rPr>
        <w:t>в показатели принятых денежных обязательств</w:t>
      </w:r>
    </w:p>
    <w:p w:rsidR="00E01AB1" w:rsidRPr="00965A76" w:rsidRDefault="00E01AB1" w:rsidP="00E01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hAnsi="Cambria" w:cs="Times New Roman"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4536"/>
      </w:tblGrid>
      <w:tr w:rsidR="00E01AB1" w:rsidRPr="00965A76" w:rsidTr="006D320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N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Хозяйственные операции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Данные бюджетного учета</w:t>
            </w:r>
          </w:p>
        </w:tc>
      </w:tr>
      <w:tr w:rsidR="00E01AB1" w:rsidRPr="00965A76" w:rsidTr="006D320E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156DAE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156DAE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bCs/>
                <w:sz w:val="24"/>
                <w:szCs w:val="24"/>
              </w:rPr>
              <w:t>Приобретение товаров, работ, услуг</w:t>
            </w:r>
          </w:p>
        </w:tc>
      </w:tr>
      <w:tr w:rsidR="00E01AB1" w:rsidRPr="00965A76" w:rsidTr="006D320E">
        <w:trPr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Расчеты с контрагентами, в том числе с учетом предварительной оплаты (за исключением расчетов с подотчетными лицами и расчетов по платежам в бюджеты)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- разница дебетовых и кредитовых оборотов по счетам </w:t>
            </w:r>
            <w:r w:rsidR="00F21ACB">
              <w:rPr>
                <w:rFonts w:ascii="Cambria" w:hAnsi="Cambria" w:cs="Times New Roman"/>
                <w:bCs/>
                <w:sz w:val="24"/>
                <w:szCs w:val="24"/>
              </w:rPr>
              <w:t>0</w:t>
            </w: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 206 21 000 - </w:t>
            </w:r>
            <w:r w:rsidR="00F21ACB">
              <w:rPr>
                <w:rFonts w:ascii="Cambria" w:hAnsi="Cambria" w:cs="Times New Roman"/>
                <w:bCs/>
                <w:sz w:val="24"/>
                <w:szCs w:val="24"/>
              </w:rPr>
              <w:t>0</w:t>
            </w: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 206 26 000, </w:t>
            </w:r>
            <w:r w:rsidR="00F21ACB">
              <w:rPr>
                <w:rFonts w:ascii="Cambria" w:hAnsi="Cambria" w:cs="Times New Roman"/>
                <w:bCs/>
                <w:sz w:val="24"/>
                <w:szCs w:val="24"/>
              </w:rPr>
              <w:t>0</w:t>
            </w: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 206 31 000 - </w:t>
            </w:r>
            <w:r w:rsidR="00F21ACB">
              <w:rPr>
                <w:rFonts w:ascii="Cambria" w:hAnsi="Cambria" w:cs="Times New Roman"/>
                <w:bCs/>
                <w:sz w:val="24"/>
                <w:szCs w:val="24"/>
              </w:rPr>
              <w:t>0</w:t>
            </w: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 206 34 000, отражающих авансовые платежи за текущий период (за исключением остатка прошлых лет и кредитовых оборотов по указанным счетам, изменяющих этот остаток);</w:t>
            </w:r>
          </w:p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- сумма кредитовых оборотов по счетам </w:t>
            </w:r>
            <w:r w:rsidR="00F21ACB">
              <w:rPr>
                <w:rFonts w:ascii="Cambria" w:hAnsi="Cambria" w:cs="Times New Roman"/>
                <w:bCs/>
                <w:sz w:val="24"/>
                <w:szCs w:val="24"/>
              </w:rPr>
              <w:t>0</w:t>
            </w: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 302 21 000 - </w:t>
            </w:r>
            <w:r w:rsidR="00F21ACB">
              <w:rPr>
                <w:rFonts w:ascii="Cambria" w:hAnsi="Cambria" w:cs="Times New Roman"/>
                <w:bCs/>
                <w:sz w:val="24"/>
                <w:szCs w:val="24"/>
              </w:rPr>
              <w:t>0</w:t>
            </w: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 302 26 000, </w:t>
            </w:r>
            <w:r w:rsidR="00F21ACB">
              <w:rPr>
                <w:rFonts w:ascii="Cambria" w:hAnsi="Cambria" w:cs="Times New Roman"/>
                <w:bCs/>
                <w:sz w:val="24"/>
                <w:szCs w:val="24"/>
              </w:rPr>
              <w:t>0</w:t>
            </w: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 302 31 000 - </w:t>
            </w:r>
            <w:r w:rsidR="00F21ACB">
              <w:rPr>
                <w:rFonts w:ascii="Cambria" w:hAnsi="Cambria" w:cs="Times New Roman"/>
                <w:bCs/>
                <w:sz w:val="24"/>
                <w:szCs w:val="24"/>
              </w:rPr>
              <w:t>0</w:t>
            </w: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 302 34 000 за текущий период (за исключением оборотов, отражающих увеличение (уменьшение) кредиторской задолженности по принятым в текущем периоде денежным обязательствам в счет авансовых платежей прошлых лет);</w:t>
            </w:r>
          </w:p>
          <w:p w:rsidR="00E01AB1" w:rsidRPr="00965A76" w:rsidRDefault="00E01AB1" w:rsidP="00F21A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- сумма дебетовых оборотов по счетам </w:t>
            </w:r>
            <w:r w:rsidR="00F21ACB">
              <w:rPr>
                <w:rFonts w:ascii="Cambria" w:hAnsi="Cambria" w:cs="Times New Roman"/>
                <w:bCs/>
                <w:sz w:val="24"/>
                <w:szCs w:val="24"/>
              </w:rPr>
              <w:t>0</w:t>
            </w: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 302 21 000 - </w:t>
            </w:r>
            <w:r w:rsidR="00F21ACB">
              <w:rPr>
                <w:rFonts w:ascii="Cambria" w:hAnsi="Cambria" w:cs="Times New Roman"/>
                <w:bCs/>
                <w:sz w:val="24"/>
                <w:szCs w:val="24"/>
              </w:rPr>
              <w:t>0</w:t>
            </w: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 302 26 000, </w:t>
            </w:r>
            <w:r w:rsidR="00F21ACB">
              <w:rPr>
                <w:rFonts w:ascii="Cambria" w:hAnsi="Cambria" w:cs="Times New Roman"/>
                <w:bCs/>
                <w:sz w:val="24"/>
                <w:szCs w:val="24"/>
              </w:rPr>
              <w:t>0</w:t>
            </w: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 302 31 000 - </w:t>
            </w:r>
            <w:r w:rsidR="00F21ACB">
              <w:rPr>
                <w:rFonts w:ascii="Cambria" w:hAnsi="Cambria" w:cs="Times New Roman"/>
                <w:bCs/>
                <w:sz w:val="24"/>
                <w:szCs w:val="24"/>
              </w:rPr>
              <w:t>0</w:t>
            </w: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 302 34 000, отражающих исполненные в текущем периоде принятые денежные обязательства прошлых лет</w:t>
            </w:r>
          </w:p>
        </w:tc>
      </w:tr>
      <w:tr w:rsidR="00E01AB1" w:rsidRPr="00965A76" w:rsidTr="006D320E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</w:p>
        </w:tc>
      </w:tr>
      <w:tr w:rsidR="00E01AB1" w:rsidRPr="00965A76" w:rsidTr="006D320E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156DAE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156DAE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bCs/>
                <w:sz w:val="24"/>
                <w:szCs w:val="24"/>
              </w:rPr>
              <w:t>Расчеты с подотчетными лицами</w:t>
            </w:r>
          </w:p>
        </w:tc>
      </w:tr>
      <w:tr w:rsidR="00E01AB1" w:rsidRPr="00965A76" w:rsidTr="006D320E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Расчеты с подотчетными лицами по выданным авансам, включая расчеты с использованием пластиковых карт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- разница дебетовых и кредитовых оборотов соответствующих аналитических счетов счета </w:t>
            </w:r>
            <w:r w:rsidR="00F21ACB">
              <w:rPr>
                <w:rFonts w:ascii="Cambria" w:hAnsi="Cambria" w:cs="Times New Roman"/>
                <w:bCs/>
                <w:sz w:val="24"/>
                <w:szCs w:val="24"/>
              </w:rPr>
              <w:t>0</w:t>
            </w: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 208 00 000, отражающих полученные подотчетными лицами денежные средства, за минусом возврата выданных в текущем периоде авансовых платежей, а также остатка выданных авансов прошлых лет и кредитовых оборотов, изменяющих этот остаток;</w:t>
            </w:r>
          </w:p>
          <w:p w:rsidR="00E01AB1" w:rsidRPr="00965A76" w:rsidRDefault="00E01AB1" w:rsidP="00F21A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- сумма дебетовых оборотов соответствующих аналитических счетов счета </w:t>
            </w:r>
            <w:r w:rsidR="00F21ACB">
              <w:rPr>
                <w:rFonts w:ascii="Cambria" w:hAnsi="Cambria" w:cs="Times New Roman"/>
                <w:bCs/>
                <w:sz w:val="24"/>
                <w:szCs w:val="24"/>
              </w:rPr>
              <w:t>0</w:t>
            </w: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 208 00 000, отражающих возмещение в текущем периоде подотчетным лицам перерасходов по авансам прошлых лет</w:t>
            </w:r>
          </w:p>
        </w:tc>
      </w:tr>
      <w:tr w:rsidR="00E01AB1" w:rsidRPr="00965A76" w:rsidTr="006D320E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156DAE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156DAE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bCs/>
                <w:sz w:val="24"/>
                <w:szCs w:val="24"/>
              </w:rPr>
              <w:t>Оплата труда и иные выплаты работникам</w:t>
            </w:r>
          </w:p>
        </w:tc>
      </w:tr>
      <w:tr w:rsidR="00E01AB1" w:rsidRPr="00965A76" w:rsidTr="006D320E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Расчеты с работниками по оплате труда и иным выплатам в соответствии с законодательством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- сумма кредитовых оборотов по счетам </w:t>
            </w:r>
            <w:r w:rsidR="00F21ACB">
              <w:rPr>
                <w:rFonts w:ascii="Cambria" w:hAnsi="Cambria" w:cs="Times New Roman"/>
                <w:bCs/>
                <w:sz w:val="24"/>
                <w:szCs w:val="24"/>
              </w:rPr>
              <w:t>0</w:t>
            </w: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 302 11 000 - </w:t>
            </w:r>
            <w:r w:rsidR="00F21ACB">
              <w:rPr>
                <w:rFonts w:ascii="Cambria" w:hAnsi="Cambria" w:cs="Times New Roman"/>
                <w:bCs/>
                <w:sz w:val="24"/>
                <w:szCs w:val="24"/>
              </w:rPr>
              <w:t>0</w:t>
            </w: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 302 13 000, отражающих начисленные (принятые) в текущем периоде обязательства, подлежащие к исполнению в текущем финансовом году;</w:t>
            </w:r>
          </w:p>
          <w:p w:rsidR="00E01AB1" w:rsidRPr="00965A76" w:rsidRDefault="00E01AB1" w:rsidP="00F21A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- сумма дебетовых оборотов по счетам </w:t>
            </w:r>
            <w:r w:rsidR="00F21ACB">
              <w:rPr>
                <w:rFonts w:ascii="Cambria" w:hAnsi="Cambria" w:cs="Times New Roman"/>
                <w:bCs/>
                <w:sz w:val="24"/>
                <w:szCs w:val="24"/>
              </w:rPr>
              <w:t>0</w:t>
            </w: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 302 11 000 - </w:t>
            </w:r>
            <w:r w:rsidR="00F21ACB">
              <w:rPr>
                <w:rFonts w:ascii="Cambria" w:hAnsi="Cambria" w:cs="Times New Roman"/>
                <w:bCs/>
                <w:sz w:val="24"/>
                <w:szCs w:val="24"/>
              </w:rPr>
              <w:t>0</w:t>
            </w: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 302 13 000, </w:t>
            </w:r>
            <w:r w:rsidR="00F21ACB">
              <w:rPr>
                <w:rFonts w:ascii="Cambria" w:hAnsi="Cambria" w:cs="Times New Roman"/>
                <w:bCs/>
                <w:sz w:val="24"/>
                <w:szCs w:val="24"/>
              </w:rPr>
              <w:t>0</w:t>
            </w: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 304 02 000, </w:t>
            </w:r>
            <w:r w:rsidR="00F21ACB">
              <w:rPr>
                <w:rFonts w:ascii="Cambria" w:hAnsi="Cambria" w:cs="Times New Roman"/>
                <w:bCs/>
                <w:sz w:val="24"/>
                <w:szCs w:val="24"/>
              </w:rPr>
              <w:t>0</w:t>
            </w: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 304 03 000, отражающих исполненные в текущем периоде принятые денежные обязательства прошлых лет</w:t>
            </w:r>
          </w:p>
        </w:tc>
      </w:tr>
      <w:tr w:rsidR="00E01AB1" w:rsidRPr="00965A76" w:rsidTr="006D320E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156DAE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156DAE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bCs/>
                <w:sz w:val="24"/>
                <w:szCs w:val="24"/>
              </w:rPr>
              <w:t>Расчеты по обязательным платежам в бюджеты бюджетной системы РФ</w:t>
            </w:r>
          </w:p>
        </w:tc>
      </w:tr>
      <w:tr w:rsidR="00E01AB1" w:rsidRPr="00965A76" w:rsidTr="006D320E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Расчеты с бюджетами бюджетной системы РФ по налогам, взносам, государственной пошлине, сборам и иным обязательным платежам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- сумма кредитовых оборотов по счетам </w:t>
            </w:r>
            <w:r w:rsidR="00F21ACB">
              <w:rPr>
                <w:rFonts w:ascii="Cambria" w:hAnsi="Cambria" w:cs="Times New Roman"/>
                <w:bCs/>
                <w:sz w:val="24"/>
                <w:szCs w:val="24"/>
              </w:rPr>
              <w:t>0</w:t>
            </w: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 303 02 000 - </w:t>
            </w:r>
            <w:r w:rsidR="00F21ACB">
              <w:rPr>
                <w:rFonts w:ascii="Cambria" w:hAnsi="Cambria" w:cs="Times New Roman"/>
                <w:bCs/>
                <w:sz w:val="24"/>
                <w:szCs w:val="24"/>
              </w:rPr>
              <w:t>0</w:t>
            </w: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 303 13 000, отражающих начисленные (принятые) в текущем периоде платежи (за исключением кредитовых оборотов, отражающих возврат излишне уплаченных платежей);</w:t>
            </w:r>
          </w:p>
          <w:p w:rsidR="00E01AB1" w:rsidRPr="00965A76" w:rsidRDefault="00E01AB1" w:rsidP="00F21A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- сумма дебетовых оборотов по счетам </w:t>
            </w:r>
            <w:r w:rsidR="00F21ACB">
              <w:rPr>
                <w:rFonts w:ascii="Cambria" w:hAnsi="Cambria" w:cs="Times New Roman"/>
                <w:bCs/>
                <w:sz w:val="24"/>
                <w:szCs w:val="24"/>
              </w:rPr>
              <w:t>0</w:t>
            </w: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 303 02 000 - </w:t>
            </w:r>
            <w:r w:rsidR="00F21ACB">
              <w:rPr>
                <w:rFonts w:ascii="Cambria" w:hAnsi="Cambria" w:cs="Times New Roman"/>
                <w:bCs/>
                <w:sz w:val="24"/>
                <w:szCs w:val="24"/>
              </w:rPr>
              <w:t>0</w:t>
            </w: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 303 13 000, отражающих исполненные в текущем периоде принятые обязательства по оплате платежей прошлых лет, числящихся на начало года</w:t>
            </w:r>
          </w:p>
        </w:tc>
      </w:tr>
      <w:tr w:rsidR="00E01AB1" w:rsidRPr="00965A76" w:rsidTr="006D320E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156DAE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156DAE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bCs/>
                <w:sz w:val="24"/>
                <w:szCs w:val="24"/>
              </w:rPr>
              <w:t>Расчеты по расходам на обслуживание долговых обязательств</w:t>
            </w:r>
          </w:p>
        </w:tc>
      </w:tr>
      <w:tr w:rsidR="00E01AB1" w:rsidRPr="00965A76" w:rsidTr="006D320E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Расчеты по обслуживанию долговых обязательств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- сумма кредитовых оборотов соответствующих аналитических счетов счета </w:t>
            </w:r>
            <w:r w:rsidR="00F21ACB">
              <w:rPr>
                <w:rFonts w:ascii="Cambria" w:hAnsi="Cambria" w:cs="Times New Roman"/>
                <w:bCs/>
                <w:sz w:val="24"/>
                <w:szCs w:val="24"/>
              </w:rPr>
              <w:t>0</w:t>
            </w: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 301 00 000, отражающих начисленные (принятые) в текущем периоде обязательства, подлежащие к исполнению в текущем финансовом году;</w:t>
            </w:r>
          </w:p>
          <w:p w:rsidR="00E01AB1" w:rsidRPr="00965A76" w:rsidRDefault="00E01AB1" w:rsidP="00F21A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- сумма дебетовых оборотов соответствующих аналитических счетов счета </w:t>
            </w:r>
            <w:r w:rsidR="00F21ACB">
              <w:rPr>
                <w:rFonts w:ascii="Cambria" w:hAnsi="Cambria" w:cs="Times New Roman"/>
                <w:bCs/>
                <w:sz w:val="24"/>
                <w:szCs w:val="24"/>
              </w:rPr>
              <w:t>0</w:t>
            </w: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 301 00 000, отражающих исполненные в текущем периоде обязательства прошлых лет по расходам на обслуживание долговых обязательств</w:t>
            </w:r>
          </w:p>
        </w:tc>
      </w:tr>
      <w:tr w:rsidR="00E01AB1" w:rsidRPr="00965A76" w:rsidTr="006D320E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156DAE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156DAE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156DAE">
              <w:rPr>
                <w:rFonts w:ascii="Cambria" w:hAnsi="Cambria" w:cs="Times New Roman"/>
                <w:b/>
                <w:bCs/>
                <w:sz w:val="24"/>
                <w:szCs w:val="24"/>
              </w:rPr>
              <w:t>Расчеты по прочим хозяйственным операциям</w:t>
            </w:r>
          </w:p>
        </w:tc>
      </w:tr>
      <w:tr w:rsidR="00E01AB1" w:rsidRPr="00965A76" w:rsidTr="006D320E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Расчеты по социальному обеспечению населения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- сумма кредитовых оборотов по счетам </w:t>
            </w:r>
            <w:r w:rsidR="00F21ACB">
              <w:rPr>
                <w:rFonts w:ascii="Cambria" w:hAnsi="Cambria" w:cs="Times New Roman"/>
                <w:bCs/>
                <w:sz w:val="24"/>
                <w:szCs w:val="24"/>
              </w:rPr>
              <w:t>0</w:t>
            </w: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 302 61 000 - </w:t>
            </w:r>
            <w:r w:rsidR="00F21ACB">
              <w:rPr>
                <w:rFonts w:ascii="Cambria" w:hAnsi="Cambria" w:cs="Times New Roman"/>
                <w:bCs/>
                <w:sz w:val="24"/>
                <w:szCs w:val="24"/>
              </w:rPr>
              <w:t>0</w:t>
            </w: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 302 63 000, отражающих начисленные (принятые) в текущем периоде обязательства, </w:t>
            </w: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lastRenderedPageBreak/>
              <w:t>подлежащие к исполнению в текущем финансовом году;</w:t>
            </w:r>
          </w:p>
          <w:p w:rsidR="00E01AB1" w:rsidRPr="00965A76" w:rsidRDefault="00E01AB1" w:rsidP="00F21A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- сумма дебетовых оборотов по счетам </w:t>
            </w:r>
            <w:r w:rsidR="00F21ACB">
              <w:rPr>
                <w:rFonts w:ascii="Cambria" w:hAnsi="Cambria" w:cs="Times New Roman"/>
                <w:bCs/>
                <w:sz w:val="24"/>
                <w:szCs w:val="24"/>
              </w:rPr>
              <w:t>0</w:t>
            </w: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 302 61 000 - </w:t>
            </w:r>
            <w:r w:rsidR="00F21ACB">
              <w:rPr>
                <w:rFonts w:ascii="Cambria" w:hAnsi="Cambria" w:cs="Times New Roman"/>
                <w:bCs/>
                <w:sz w:val="24"/>
                <w:szCs w:val="24"/>
              </w:rPr>
              <w:t>0</w:t>
            </w: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 302 63 000, отражающих исполненные в текущем периоде обязательства прошлых лет по расходам на социальное обеспечение</w:t>
            </w:r>
          </w:p>
        </w:tc>
      </w:tr>
      <w:tr w:rsidR="00E01AB1" w:rsidRPr="00965A76" w:rsidTr="006D320E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lastRenderedPageBreak/>
              <w:t>6.2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>Расчеты по штрафам, пеням и проч.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AB1" w:rsidRPr="00965A76" w:rsidRDefault="00E0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- сумма кредитовых оборотов счета </w:t>
            </w:r>
            <w:r w:rsidR="00F21ACB">
              <w:rPr>
                <w:rFonts w:ascii="Cambria" w:hAnsi="Cambria" w:cs="Times New Roman"/>
                <w:bCs/>
                <w:sz w:val="24"/>
                <w:szCs w:val="24"/>
              </w:rPr>
              <w:t>0</w:t>
            </w: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 302 91 000, отражающих начисленные (принятые) в текущем периоде обязательства, подлежащие к исполнению в текущем финансовом году;</w:t>
            </w:r>
          </w:p>
          <w:p w:rsidR="00E01AB1" w:rsidRPr="00965A76" w:rsidRDefault="00E01AB1" w:rsidP="00F21A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- сумма дебетовых оборотов счетов </w:t>
            </w:r>
            <w:r w:rsidR="00F21ACB">
              <w:rPr>
                <w:rFonts w:ascii="Cambria" w:hAnsi="Cambria" w:cs="Times New Roman"/>
                <w:bCs/>
                <w:sz w:val="24"/>
                <w:szCs w:val="24"/>
              </w:rPr>
              <w:t>0</w:t>
            </w:r>
            <w:r w:rsidRPr="00965A76">
              <w:rPr>
                <w:rFonts w:ascii="Cambria" w:hAnsi="Cambria" w:cs="Times New Roman"/>
                <w:bCs/>
                <w:sz w:val="24"/>
                <w:szCs w:val="24"/>
              </w:rPr>
              <w:t xml:space="preserve"> 302 91 000, отражающих исполненные в текущем периоде обязательства прошлых лет</w:t>
            </w:r>
          </w:p>
        </w:tc>
      </w:tr>
    </w:tbl>
    <w:p w:rsidR="00E01AB1" w:rsidRPr="00965A76" w:rsidRDefault="00E01AB1" w:rsidP="00E01AB1">
      <w:pPr>
        <w:rPr>
          <w:rFonts w:ascii="Cambria" w:hAnsi="Cambria" w:cs="Times New Roman"/>
          <w:sz w:val="24"/>
          <w:szCs w:val="24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603332450510203670830559428146817986133868575883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Романова Станислава Сергеевна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26.02.2021 по 26.02.2022</w:t>
            </w:r>
          </w:p>
        </w:tc>
      </w:tr>
    </w:tbl>
    <w:sectPr xmlns:w="http://schemas.openxmlformats.org/wordprocessingml/2006/main" w:rsidR="00E01AB1" w:rsidRPr="00965A76" w:rsidSect="006D3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127">
    <w:multiLevelType w:val="hybridMultilevel"/>
    <w:lvl w:ilvl="0" w:tplc="28762037">
      <w:start w:val="1"/>
      <w:numFmt w:val="decimal"/>
      <w:lvlText w:val="%1."/>
      <w:lvlJc w:val="left"/>
      <w:pPr>
        <w:ind w:left="720" w:hanging="360"/>
      </w:pPr>
    </w:lvl>
    <w:lvl w:ilvl="1" w:tplc="28762037" w:tentative="1">
      <w:start w:val="1"/>
      <w:numFmt w:val="lowerLetter"/>
      <w:lvlText w:val="%2."/>
      <w:lvlJc w:val="left"/>
      <w:pPr>
        <w:ind w:left="1440" w:hanging="360"/>
      </w:pPr>
    </w:lvl>
    <w:lvl w:ilvl="2" w:tplc="28762037" w:tentative="1">
      <w:start w:val="1"/>
      <w:numFmt w:val="lowerRoman"/>
      <w:lvlText w:val="%3."/>
      <w:lvlJc w:val="right"/>
      <w:pPr>
        <w:ind w:left="2160" w:hanging="180"/>
      </w:pPr>
    </w:lvl>
    <w:lvl w:ilvl="3" w:tplc="28762037" w:tentative="1">
      <w:start w:val="1"/>
      <w:numFmt w:val="decimal"/>
      <w:lvlText w:val="%4."/>
      <w:lvlJc w:val="left"/>
      <w:pPr>
        <w:ind w:left="2880" w:hanging="360"/>
      </w:pPr>
    </w:lvl>
    <w:lvl w:ilvl="4" w:tplc="28762037" w:tentative="1">
      <w:start w:val="1"/>
      <w:numFmt w:val="lowerLetter"/>
      <w:lvlText w:val="%5."/>
      <w:lvlJc w:val="left"/>
      <w:pPr>
        <w:ind w:left="3600" w:hanging="360"/>
      </w:pPr>
    </w:lvl>
    <w:lvl w:ilvl="5" w:tplc="28762037" w:tentative="1">
      <w:start w:val="1"/>
      <w:numFmt w:val="lowerRoman"/>
      <w:lvlText w:val="%6."/>
      <w:lvlJc w:val="right"/>
      <w:pPr>
        <w:ind w:left="4320" w:hanging="180"/>
      </w:pPr>
    </w:lvl>
    <w:lvl w:ilvl="6" w:tplc="28762037" w:tentative="1">
      <w:start w:val="1"/>
      <w:numFmt w:val="decimal"/>
      <w:lvlText w:val="%7."/>
      <w:lvlJc w:val="left"/>
      <w:pPr>
        <w:ind w:left="5040" w:hanging="360"/>
      </w:pPr>
    </w:lvl>
    <w:lvl w:ilvl="7" w:tplc="28762037" w:tentative="1">
      <w:start w:val="1"/>
      <w:numFmt w:val="lowerLetter"/>
      <w:lvlText w:val="%8."/>
      <w:lvlJc w:val="left"/>
      <w:pPr>
        <w:ind w:left="5760" w:hanging="360"/>
      </w:pPr>
    </w:lvl>
    <w:lvl w:ilvl="8" w:tplc="2876203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26">
    <w:multiLevelType w:val="hybridMultilevel"/>
    <w:lvl w:ilvl="0" w:tplc="9956703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8126">
    <w:abstractNumId w:val="18126"/>
  </w:num>
  <w:num w:numId="18127">
    <w:abstractNumId w:val="18127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B1"/>
    <w:rsid w:val="00156DAE"/>
    <w:rsid w:val="002D1C4C"/>
    <w:rsid w:val="00354CA6"/>
    <w:rsid w:val="004D18D9"/>
    <w:rsid w:val="00645365"/>
    <w:rsid w:val="006D320E"/>
    <w:rsid w:val="00701B27"/>
    <w:rsid w:val="00965A76"/>
    <w:rsid w:val="00B5363D"/>
    <w:rsid w:val="00E01AB1"/>
    <w:rsid w:val="00F21ACB"/>
    <w:rsid w:val="00F5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39"/>
    <w:rsid w:val="00701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39"/>
    <w:rsid w:val="00701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EE2828F72FCA056425C93D64078CC3CC3F8F1A26A7E00D629049149B3e114S" TargetMode="External"/><Relationship Id="rId4" Type="http://schemas.openxmlformats.org/officeDocument/2006/relationships/webSettings" Target="webSettings.xml"/><Relationship Id="rId631071990" Type="http://schemas.openxmlformats.org/officeDocument/2006/relationships/numbering" Target="numbering.xml"/><Relationship Id="rId288317414" Type="http://schemas.openxmlformats.org/officeDocument/2006/relationships/footnotes" Target="footnotes.xml"/><Relationship Id="rId176198292" Type="http://schemas.openxmlformats.org/officeDocument/2006/relationships/endnotes" Target="endnotes.xml"/><Relationship Id="rId588519293" Type="http://schemas.openxmlformats.org/officeDocument/2006/relationships/comments" Target="comments.xml"/><Relationship Id="rId585509121" Type="http://schemas.microsoft.com/office/2011/relationships/commentsExtended" Target="commentsExtended.xml"/><Relationship Id="rId614256136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1WeglrMICLuSfzEFG52CP9Bim4k=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</SignatureValue>
  <KeyInfo>
    <X509Data>
      <X509Certificate>MIIF4zCCA8sCFGmuXN4bNSDagNvjEsKHZo/19nyLMA0GCSqGSIb3DQEBCwUAMIGQ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631071990"/>
            <mdssi:RelationshipReference SourceId="rId288317414"/>
            <mdssi:RelationshipReference SourceId="rId176198292"/>
            <mdssi:RelationshipReference SourceId="rId588519293"/>
            <mdssi:RelationshipReference SourceId="rId585509121"/>
            <mdssi:RelationshipReference SourceId="rId614256136"/>
          </Transform>
          <Transform Algorithm="http://www.w3.org/TR/2001/REC-xml-c14n-20010315"/>
        </Transforms>
        <DigestMethod Algorithm="http://www.w3.org/2000/09/xmldsig#sha1"/>
        <DigestValue>LpWJ/Cgca4/B5SCnMntr+JHKuaQ=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XGb6sGhX8orw95+T9Dx1H5TPoZM=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U1gXv/iIH5o4UloGmYYfEoCfFqE=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H8Um8NY4qyoLmeWTISZ4SeTJ+k8=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MWGlcNMcCQ84gT54Rt4FmLEcJCs=</DigestValue>
      </Reference>
      <Reference URI="/word/styles.xml?ContentType=application/vnd.openxmlformats-officedocument.wordprocessingml.styles+xml">
        <DigestMethod Algorithm="http://www.w3.org/2000/09/xmldsig#sha1"/>
        <DigestValue>J93OF0ogvkOnwQbiqDRQvuEf2A8=</DigestValue>
      </Reference>
      <Reference URI="/word/stylesWithEffects.xml?ContentType=application/vnd.ms-word.stylesWithEffects+xml">
        <DigestMethod Algorithm="http://www.w3.org/2000/09/xmldsig#sha1"/>
        <DigestValue>tjRE0LAvncToVdgaka5njVH4JEE=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2021-05-18T06:59:11Z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Shammbler</dc:creator>
  <cp:keywords/>
  <dc:description/>
  <cp:lastModifiedBy>Пользователь Windows</cp:lastModifiedBy>
  <cp:revision>11</cp:revision>
  <dcterms:created xsi:type="dcterms:W3CDTF">2014-09-25T18:53:00Z</dcterms:created>
  <dcterms:modified xsi:type="dcterms:W3CDTF">2021-02-25T04:25:00Z</dcterms:modified>
</cp:coreProperties>
</file>