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35" w:rsidRPr="00CB7066" w:rsidRDefault="004B49EF" w:rsidP="004B4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06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F0B3A" w:rsidRPr="00CB7066">
        <w:rPr>
          <w:rFonts w:ascii="Times New Roman" w:hAnsi="Times New Roman" w:cs="Times New Roman"/>
          <w:sz w:val="24"/>
          <w:szCs w:val="24"/>
        </w:rPr>
        <w:t>1</w:t>
      </w:r>
    </w:p>
    <w:p w:rsidR="004B49EF" w:rsidRPr="000132C4" w:rsidRDefault="004B49EF" w:rsidP="004B49EF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 w:rsidRPr="00CB7066">
        <w:rPr>
          <w:rFonts w:ascii="Times New Roman" w:hAnsi="Times New Roman" w:cs="Times New Roman"/>
          <w:sz w:val="24"/>
          <w:szCs w:val="24"/>
        </w:rPr>
        <w:t>к Учетной политик</w:t>
      </w:r>
      <w:r w:rsidR="000132C4" w:rsidRPr="00CB7066">
        <w:rPr>
          <w:rFonts w:ascii="Times New Roman" w:hAnsi="Times New Roman" w:cs="Times New Roman"/>
          <w:sz w:val="24"/>
          <w:szCs w:val="24"/>
        </w:rPr>
        <w:t>е</w:t>
      </w:r>
      <w:r w:rsidRPr="00CB7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9EF" w:rsidRPr="000132C4" w:rsidRDefault="004B49EF" w:rsidP="004B49EF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4B49EF" w:rsidRPr="000132C4" w:rsidRDefault="004B49EF" w:rsidP="004B49EF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4B49EF" w:rsidRPr="000132C4" w:rsidRDefault="004B49EF" w:rsidP="004B49EF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4B49EF" w:rsidRPr="000132C4" w:rsidRDefault="004B49EF" w:rsidP="004B49EF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4B49EF" w:rsidRPr="000132C4" w:rsidRDefault="004B49EF" w:rsidP="004B49EF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4B49EF" w:rsidRPr="00D85197" w:rsidRDefault="004B49EF" w:rsidP="004B4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197">
        <w:rPr>
          <w:rFonts w:ascii="Times New Roman" w:hAnsi="Times New Roman" w:cs="Times New Roman"/>
          <w:b/>
          <w:sz w:val="24"/>
          <w:szCs w:val="24"/>
        </w:rPr>
        <w:t xml:space="preserve">Перечень должностных лиц, имеющих право подписи первичных учетных </w:t>
      </w:r>
      <w:bookmarkStart w:id="0" w:name="_GoBack"/>
      <w:r w:rsidRPr="00D85197">
        <w:rPr>
          <w:rFonts w:ascii="Times New Roman" w:hAnsi="Times New Roman" w:cs="Times New Roman"/>
          <w:b/>
          <w:sz w:val="24"/>
          <w:szCs w:val="24"/>
        </w:rPr>
        <w:t>документов, денежных и расчетных документов, финансовых обязательств</w:t>
      </w:r>
    </w:p>
    <w:bookmarkEnd w:id="0"/>
    <w:p w:rsidR="004B49EF" w:rsidRPr="00D85197" w:rsidRDefault="004B49EF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9EF" w:rsidRPr="00D85197" w:rsidRDefault="004B49EF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9EF" w:rsidRPr="00D85197" w:rsidRDefault="004B49EF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9EF" w:rsidRPr="00D85197" w:rsidRDefault="004B49EF" w:rsidP="004B4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197">
        <w:rPr>
          <w:rFonts w:ascii="Times New Roman" w:hAnsi="Times New Roman" w:cs="Times New Roman"/>
          <w:sz w:val="24"/>
          <w:szCs w:val="24"/>
        </w:rPr>
        <w:t>Право первой подписи первичных учетных документов, расчетных документов, финансовых обязательств имеют:</w:t>
      </w:r>
    </w:p>
    <w:p w:rsidR="004B49EF" w:rsidRPr="00D85197" w:rsidRDefault="004B49EF" w:rsidP="004B4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9EF" w:rsidRPr="00D85197" w:rsidRDefault="004B49EF" w:rsidP="004B49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197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E373CE" w:rsidRPr="00D85197">
        <w:rPr>
          <w:rFonts w:ascii="Times New Roman" w:hAnsi="Times New Roman" w:cs="Times New Roman"/>
          <w:sz w:val="24"/>
          <w:szCs w:val="24"/>
        </w:rPr>
        <w:t>(Заведующая)</w:t>
      </w:r>
    </w:p>
    <w:p w:rsidR="004B49EF" w:rsidRPr="00D85197" w:rsidRDefault="004B49EF" w:rsidP="004B49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197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="00E373CE" w:rsidRPr="00D85197">
        <w:rPr>
          <w:rFonts w:ascii="Times New Roman" w:hAnsi="Times New Roman" w:cs="Times New Roman"/>
          <w:sz w:val="24"/>
          <w:szCs w:val="24"/>
        </w:rPr>
        <w:t xml:space="preserve"> (заведующей)</w:t>
      </w:r>
    </w:p>
    <w:p w:rsidR="004B49EF" w:rsidRPr="00D85197" w:rsidRDefault="004B49EF" w:rsidP="004B4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9EF" w:rsidRPr="00D85197" w:rsidRDefault="004B49EF" w:rsidP="004B4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197">
        <w:rPr>
          <w:rFonts w:ascii="Times New Roman" w:hAnsi="Times New Roman" w:cs="Times New Roman"/>
          <w:sz w:val="24"/>
          <w:szCs w:val="24"/>
        </w:rPr>
        <w:t xml:space="preserve">Право второй подписи расчетных документов, финансовых обязательств имеют: </w:t>
      </w:r>
    </w:p>
    <w:p w:rsidR="004B49EF" w:rsidRPr="00D85197" w:rsidRDefault="004B49EF" w:rsidP="004B4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9EF" w:rsidRPr="00D85197" w:rsidRDefault="004B49EF" w:rsidP="004B49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197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4B49EF" w:rsidRPr="00D85197" w:rsidRDefault="004B49EF" w:rsidP="004B49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197">
        <w:rPr>
          <w:rFonts w:ascii="Times New Roman" w:hAnsi="Times New Roman" w:cs="Times New Roman"/>
          <w:sz w:val="24"/>
          <w:szCs w:val="24"/>
        </w:rPr>
        <w:t>Заместитель главного бухгалтера</w:t>
      </w:r>
    </w:p>
    <w:p w:rsidR="004B49EF" w:rsidRPr="00D85197" w:rsidRDefault="004B49EF" w:rsidP="004B4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9EF" w:rsidRPr="000132C4" w:rsidRDefault="004B49EF" w:rsidP="004B49E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603332450510203670830559428146817986133868575883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Романова Станислава Сергеевна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26.02.2021 по 26.02.2022</w:t>
            </w:r>
          </w:p>
        </w:tc>
      </w:tr>
    </w:tbl>
    <w:sectPr xmlns:w="http://schemas.openxmlformats.org/wordprocessingml/2006/main" w:rsidR="004B49EF" w:rsidRPr="0001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40">
    <w:multiLevelType w:val="hybridMultilevel"/>
    <w:lvl w:ilvl="0" w:tplc="48150458">
      <w:start w:val="1"/>
      <w:numFmt w:val="decimal"/>
      <w:lvlText w:val="%1."/>
      <w:lvlJc w:val="left"/>
      <w:pPr>
        <w:ind w:left="720" w:hanging="360"/>
      </w:pPr>
    </w:lvl>
    <w:lvl w:ilvl="1" w:tplc="48150458" w:tentative="1">
      <w:start w:val="1"/>
      <w:numFmt w:val="lowerLetter"/>
      <w:lvlText w:val="%2."/>
      <w:lvlJc w:val="left"/>
      <w:pPr>
        <w:ind w:left="1440" w:hanging="360"/>
      </w:pPr>
    </w:lvl>
    <w:lvl w:ilvl="2" w:tplc="48150458" w:tentative="1">
      <w:start w:val="1"/>
      <w:numFmt w:val="lowerRoman"/>
      <w:lvlText w:val="%3."/>
      <w:lvlJc w:val="right"/>
      <w:pPr>
        <w:ind w:left="2160" w:hanging="180"/>
      </w:pPr>
    </w:lvl>
    <w:lvl w:ilvl="3" w:tplc="48150458" w:tentative="1">
      <w:start w:val="1"/>
      <w:numFmt w:val="decimal"/>
      <w:lvlText w:val="%4."/>
      <w:lvlJc w:val="left"/>
      <w:pPr>
        <w:ind w:left="2880" w:hanging="360"/>
      </w:pPr>
    </w:lvl>
    <w:lvl w:ilvl="4" w:tplc="48150458" w:tentative="1">
      <w:start w:val="1"/>
      <w:numFmt w:val="lowerLetter"/>
      <w:lvlText w:val="%5."/>
      <w:lvlJc w:val="left"/>
      <w:pPr>
        <w:ind w:left="3600" w:hanging="360"/>
      </w:pPr>
    </w:lvl>
    <w:lvl w:ilvl="5" w:tplc="48150458" w:tentative="1">
      <w:start w:val="1"/>
      <w:numFmt w:val="lowerRoman"/>
      <w:lvlText w:val="%6."/>
      <w:lvlJc w:val="right"/>
      <w:pPr>
        <w:ind w:left="4320" w:hanging="180"/>
      </w:pPr>
    </w:lvl>
    <w:lvl w:ilvl="6" w:tplc="48150458" w:tentative="1">
      <w:start w:val="1"/>
      <w:numFmt w:val="decimal"/>
      <w:lvlText w:val="%7."/>
      <w:lvlJc w:val="left"/>
      <w:pPr>
        <w:ind w:left="5040" w:hanging="360"/>
      </w:pPr>
    </w:lvl>
    <w:lvl w:ilvl="7" w:tplc="48150458" w:tentative="1">
      <w:start w:val="1"/>
      <w:numFmt w:val="lowerLetter"/>
      <w:lvlText w:val="%8."/>
      <w:lvlJc w:val="left"/>
      <w:pPr>
        <w:ind w:left="5760" w:hanging="360"/>
      </w:pPr>
    </w:lvl>
    <w:lvl w:ilvl="8" w:tplc="481504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9">
    <w:multiLevelType w:val="hybridMultilevel"/>
    <w:lvl w:ilvl="0" w:tplc="70055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1DCA0AAB"/>
    <w:multiLevelType w:val="hybridMultilevel"/>
    <w:tmpl w:val="E0CCA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C466B"/>
    <w:multiLevelType w:val="hybridMultilevel"/>
    <w:tmpl w:val="87147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722BF"/>
    <w:multiLevelType w:val="hybridMultilevel"/>
    <w:tmpl w:val="51EE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1639">
    <w:abstractNumId w:val="1639"/>
  </w:num>
  <w:num w:numId="1640">
    <w:abstractNumId w:val="164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EF"/>
    <w:rsid w:val="000132C4"/>
    <w:rsid w:val="000E58D6"/>
    <w:rsid w:val="00246545"/>
    <w:rsid w:val="004B49EF"/>
    <w:rsid w:val="00CB7066"/>
    <w:rsid w:val="00D85197"/>
    <w:rsid w:val="00DB3F35"/>
    <w:rsid w:val="00DF0B3A"/>
    <w:rsid w:val="00E3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EF"/>
    <w:pPr>
      <w:ind w:left="720"/>
      <w:contextualSpacing/>
    </w:p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559867886" Type="http://schemas.openxmlformats.org/officeDocument/2006/relationships/footnotes" Target="footnotes.xml"/><Relationship Id="rId884362557" Type="http://schemas.openxmlformats.org/officeDocument/2006/relationships/endnotes" Target="endnotes.xml"/><Relationship Id="rId653532599" Type="http://schemas.openxmlformats.org/officeDocument/2006/relationships/comments" Target="comments.xml"/><Relationship Id="rId961509414" Type="http://schemas.microsoft.com/office/2011/relationships/commentsExtended" Target="commentsExtended.xml"/><Relationship Id="rId720496159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7w3k6RmOUeOTWk72ajOfq/NhF4U=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</SignatureValue>
  <KeyInfo>
    <X509Data>
      <X509Certificate>MIIF4zCCA8sCFGmuXN4bNSDagNvjEsKHZo/19nyLMA0GCSqGSIb3DQEBCwUAMIGQ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559867886"/>
            <mdssi:RelationshipReference SourceId="rId884362557"/>
            <mdssi:RelationshipReference SourceId="rId653532599"/>
            <mdssi:RelationshipReference SourceId="rId961509414"/>
            <mdssi:RelationshipReference SourceId="rId720496159"/>
          </Transform>
          <Transform Algorithm="http://www.w3.org/TR/2001/REC-xml-c14n-20010315"/>
        </Transforms>
        <DigestMethod Algorithm="http://www.w3.org/2000/09/xmldsig#sha1"/>
        <DigestValue>bIzlLBAZUzp8N4R3THpXocCeTz4=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EzL+x+gXKX4S1ztoZookoC8reE4=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+GlmNNqWUpx67EWqDtwtiXkn3Lo=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CjV8i9shAUQIGks7aDoM0AZAD9s=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RwB7yIk7v5cTiulfW6of6q2YEdU=</DigestValue>
      </Reference>
      <Reference URI="/word/styles.xml?ContentType=application/vnd.openxmlformats-officedocument.wordprocessingml.styles+xml">
        <DigestMethod Algorithm="http://www.w3.org/2000/09/xmldsig#sha1"/>
        <DigestValue>t5w5T4YUYDzq8d5oOrFmVO9yidg=</DigestValue>
      </Reference>
      <Reference URI="/word/stylesWithEffects.xml?ContentType=application/vnd.ms-word.stylesWithEffects+xml">
        <DigestMethod Algorithm="http://www.w3.org/2000/09/xmldsig#sha1"/>
        <DigestValue>HSzp3HF+Is/I69oDvjv8HT+6QE4=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2021-05-18T06:58:52Z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Shammbler</dc:creator>
  <cp:keywords/>
  <dc:description/>
  <cp:lastModifiedBy>Пользователь Windows</cp:lastModifiedBy>
  <cp:revision>8</cp:revision>
  <dcterms:created xsi:type="dcterms:W3CDTF">2015-11-11T12:25:00Z</dcterms:created>
  <dcterms:modified xsi:type="dcterms:W3CDTF">2021-02-24T13:26:00Z</dcterms:modified>
</cp:coreProperties>
</file>