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Default Extension="sigs" ContentType="application/vnd.openxmlformats-package.digital-signature-origin"/>
  <Override PartName="/_xmlsignatures/sig1.xml" ContentType="application/vnd.openxmlformats-package.digital-signature-xmlsignature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59C330" w14:textId="1D2753F1" w:rsidR="007A02F5" w:rsidRPr="00061C69" w:rsidRDefault="007A02F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61C69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5A0ED1" w:rsidRPr="00061C69">
        <w:rPr>
          <w:rFonts w:ascii="Times New Roman" w:hAnsi="Times New Roman" w:cs="Times New Roman"/>
          <w:sz w:val="24"/>
          <w:szCs w:val="24"/>
        </w:rPr>
        <w:t>9</w:t>
      </w:r>
    </w:p>
    <w:p w14:paraId="06A1F52A" w14:textId="2DD5E55E" w:rsidR="007A02F5" w:rsidRPr="00061C69" w:rsidRDefault="007A02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C69">
        <w:rPr>
          <w:rFonts w:ascii="Times New Roman" w:hAnsi="Times New Roman" w:cs="Times New Roman"/>
          <w:sz w:val="24"/>
          <w:szCs w:val="24"/>
        </w:rPr>
        <w:t xml:space="preserve">к Учетной политике </w:t>
      </w:r>
    </w:p>
    <w:p w14:paraId="0E46EEE1" w14:textId="77777777" w:rsidR="007A02F5" w:rsidRPr="00BE44ED" w:rsidRDefault="007A02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14:paraId="5246DE11" w14:textId="77777777" w:rsidR="007A02F5" w:rsidRPr="00BE44ED" w:rsidRDefault="007A02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14:paraId="03C21217" w14:textId="77777777" w:rsidR="007A02F5" w:rsidRPr="00BE44ED" w:rsidRDefault="007A02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14:paraId="473C9CA6" w14:textId="77777777" w:rsidR="007A02F5" w:rsidRPr="004C457A" w:rsidRDefault="007A02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457A">
        <w:rPr>
          <w:rFonts w:ascii="Times New Roman" w:hAnsi="Times New Roman" w:cs="Times New Roman"/>
          <w:b/>
          <w:bCs/>
          <w:sz w:val="24"/>
          <w:szCs w:val="24"/>
        </w:rPr>
        <w:t>Положение о командировках</w:t>
      </w:r>
    </w:p>
    <w:p w14:paraId="7B527128" w14:textId="77777777" w:rsidR="007A02F5" w:rsidRPr="004C457A" w:rsidRDefault="007A02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4CBF81B" w14:textId="77777777" w:rsidR="007A02F5" w:rsidRPr="004C457A" w:rsidRDefault="007A02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457A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14:paraId="3FF9DEED" w14:textId="77777777" w:rsidR="007A02F5" w:rsidRPr="004C457A" w:rsidRDefault="007A02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EA0FFF" w14:textId="77777777" w:rsidR="007A02F5" w:rsidRPr="004C457A" w:rsidRDefault="007A02F5" w:rsidP="007A02F5">
      <w:pPr>
        <w:pStyle w:val="1"/>
      </w:pPr>
      <w:r w:rsidRPr="004C457A">
        <w:t xml:space="preserve">Настоящее Положение определяет особенности порядка направления работников в служебные </w:t>
      </w:r>
      <w:proofErr w:type="gramStart"/>
      <w:r w:rsidRPr="004C457A">
        <w:t>командировки</w:t>
      </w:r>
      <w:proofErr w:type="gramEnd"/>
      <w:r w:rsidRPr="004C457A">
        <w:t xml:space="preserve"> как на территории Российской Федерации, так и на территории иностранных государств в соответствии со ст. ст. 166 - 168 ТК РФ и Постановлением Правительства РФ от 13.10.2008 N 749 (далее – Постановление 749).</w:t>
      </w:r>
    </w:p>
    <w:p w14:paraId="0174AB0B" w14:textId="77777777" w:rsidR="007A02F5" w:rsidRPr="004C457A" w:rsidRDefault="007A02F5" w:rsidP="007A02F5">
      <w:pPr>
        <w:pStyle w:val="1"/>
      </w:pPr>
      <w:r w:rsidRPr="004C457A">
        <w:t>В командировки направляются работники, состоящие в трудовых отношениях с работодателем (постоянные работники и совместители).</w:t>
      </w:r>
    </w:p>
    <w:p w14:paraId="73D26CC8" w14:textId="6F6F00D0" w:rsidR="007A02F5" w:rsidRPr="004C457A" w:rsidRDefault="007A02F5" w:rsidP="007A02F5">
      <w:pPr>
        <w:pStyle w:val="1"/>
      </w:pPr>
      <w:r w:rsidRPr="004C457A">
        <w:t>Работники направляются в командировки по распоряжению работодателя</w:t>
      </w:r>
      <w:r w:rsidR="004C457A">
        <w:t>,</w:t>
      </w:r>
      <w:r w:rsidRPr="004C457A">
        <w:t xml:space="preserve"> на определенный срок</w:t>
      </w:r>
      <w:r w:rsidR="004C457A">
        <w:t>,</w:t>
      </w:r>
      <w:r w:rsidRPr="004C457A">
        <w:t xml:space="preserve"> для выполнения служебного поручения вне места постоянной работы.</w:t>
      </w:r>
    </w:p>
    <w:p w14:paraId="6AA41FCD" w14:textId="77777777" w:rsidR="007A02F5" w:rsidRPr="004C457A" w:rsidRDefault="007A02F5" w:rsidP="007A02F5">
      <w:pPr>
        <w:pStyle w:val="1"/>
      </w:pPr>
      <w:r w:rsidRPr="004C457A">
        <w:t>Служебные поездки работников, постоянная работа которых осуществляется в пути или имеет разъездной характер, командировками не признаются.</w:t>
      </w:r>
    </w:p>
    <w:p w14:paraId="3564FD79" w14:textId="77777777" w:rsidR="007A02F5" w:rsidRPr="004C457A" w:rsidRDefault="007A02F5" w:rsidP="007A02F5">
      <w:pPr>
        <w:pStyle w:val="1"/>
      </w:pPr>
    </w:p>
    <w:p w14:paraId="7E5CEA6A" w14:textId="77777777" w:rsidR="007A02F5" w:rsidRPr="004C457A" w:rsidRDefault="007A02F5" w:rsidP="007A02F5">
      <w:pPr>
        <w:pStyle w:val="1"/>
        <w:ind w:firstLine="0"/>
        <w:jc w:val="center"/>
        <w:rPr>
          <w:b/>
        </w:rPr>
      </w:pPr>
      <w:r w:rsidRPr="004C457A">
        <w:rPr>
          <w:b/>
        </w:rPr>
        <w:t>Оформление командировки</w:t>
      </w:r>
    </w:p>
    <w:p w14:paraId="4D99CE15" w14:textId="77777777" w:rsidR="007A02F5" w:rsidRPr="004C457A" w:rsidRDefault="007A02F5" w:rsidP="007A02F5">
      <w:pPr>
        <w:pStyle w:val="1"/>
      </w:pPr>
    </w:p>
    <w:p w14:paraId="2083D2EC" w14:textId="77777777" w:rsidR="007A02F5" w:rsidRPr="004C457A" w:rsidRDefault="007A02F5" w:rsidP="007A02F5">
      <w:pPr>
        <w:pStyle w:val="1"/>
      </w:pPr>
      <w:r w:rsidRPr="004C457A">
        <w:t>Решение работодателя о направлении работника в командировку, в том числе однодневную, оформляется Приказом о направлении работника в командировку по унифицированной форме N Т-9.</w:t>
      </w:r>
    </w:p>
    <w:p w14:paraId="291EAFD0" w14:textId="77777777" w:rsidR="007A02F5" w:rsidRPr="004C457A" w:rsidRDefault="007A02F5" w:rsidP="007A02F5">
      <w:pPr>
        <w:pStyle w:val="1"/>
      </w:pPr>
      <w:r w:rsidRPr="004C457A">
        <w:t>Цель командировки работника определяется руководителем командирующей организации и указывается в Служебном задании (ф. 0301025 Постановление Госкомстата № 1 от 05.01.2004 г.), которое утверждается работодателем.</w:t>
      </w:r>
    </w:p>
    <w:p w14:paraId="454C8825" w14:textId="77777777" w:rsidR="00526BA2" w:rsidRDefault="00526BA2" w:rsidP="007A02F5">
      <w:pPr>
        <w:pStyle w:val="1"/>
      </w:pPr>
    </w:p>
    <w:p w14:paraId="194B8021" w14:textId="0AE99373" w:rsidR="007A02F5" w:rsidRPr="004C457A" w:rsidRDefault="007A02F5" w:rsidP="007A02F5">
      <w:pPr>
        <w:pStyle w:val="1"/>
      </w:pPr>
      <w:r w:rsidRPr="004C457A">
        <w:t>Фактический срок пребывания работника в месте командирования определяется по проездным документам, представляемым работником по возвращении из служебной командировки</w:t>
      </w:r>
      <w:r w:rsidR="00526BA2">
        <w:t>.</w:t>
      </w:r>
    </w:p>
    <w:p w14:paraId="007F22FF" w14:textId="77777777" w:rsidR="007A02F5" w:rsidRPr="004C457A" w:rsidRDefault="007A02F5" w:rsidP="007A02F5">
      <w:pPr>
        <w:pStyle w:val="1"/>
      </w:pPr>
      <w:proofErr w:type="gramStart"/>
      <w:r w:rsidRPr="004C457A">
        <w:t>В случае проезда работника к месту командирования и (или) обратно к месту работы на личном транспорте (легковом автомобиле, мотоцикле) фактический срок пребывания в месте командирования указывается в служебной записке, которая представляется работником по возвращении из служебной командировки работодателю одновременно с оправдательными документами, подтверждающими использование указанного транспорта для проезда к месту командирования и обратно (путевой лист, счета, квитанции, кассовые чеки и</w:t>
      </w:r>
      <w:proofErr w:type="gramEnd"/>
      <w:r w:rsidRPr="004C457A">
        <w:t xml:space="preserve"> др.).</w:t>
      </w:r>
    </w:p>
    <w:p w14:paraId="286E3C2C" w14:textId="77777777" w:rsidR="007A02F5" w:rsidRPr="004C457A" w:rsidRDefault="007A02F5" w:rsidP="007A02F5">
      <w:pPr>
        <w:pStyle w:val="1"/>
      </w:pPr>
      <w:r w:rsidRPr="004C457A">
        <w:t xml:space="preserve">В остальных случаях фактический срок пребывания сотрудника в месте командирования устанавливается в соответствии с п. 7 Постановления 749. </w:t>
      </w:r>
    </w:p>
    <w:p w14:paraId="240FD8F9" w14:textId="77777777" w:rsidR="00526BA2" w:rsidRDefault="00526BA2" w:rsidP="007A02F5">
      <w:pPr>
        <w:pStyle w:val="1"/>
      </w:pPr>
    </w:p>
    <w:p w14:paraId="362CA3BC" w14:textId="77777777" w:rsidR="007A02F5" w:rsidRPr="004C457A" w:rsidRDefault="007A02F5" w:rsidP="007A02F5">
      <w:pPr>
        <w:pStyle w:val="1"/>
      </w:pPr>
      <w:r w:rsidRPr="004C457A">
        <w:t>Средний заработок за период нахождения работника в командировке, а также за дни нахождения в пути, в том числе за время вынужденной остановки в пути, сохраняется за все дни работы по графику, установленному в Учреждении. Для работников, работающих по совместительству, в случае направления в командировку другим работодателем Учреждение предоставляет отпуск без сохранения заработной платы.</w:t>
      </w:r>
    </w:p>
    <w:p w14:paraId="0F0380A8" w14:textId="77777777" w:rsidR="00526BA2" w:rsidRDefault="00526BA2" w:rsidP="007A02F5">
      <w:pPr>
        <w:pStyle w:val="1"/>
      </w:pPr>
    </w:p>
    <w:p w14:paraId="2A80E671" w14:textId="4B638E07" w:rsidR="007A02F5" w:rsidRDefault="007A02F5" w:rsidP="007A02F5">
      <w:pPr>
        <w:pStyle w:val="1"/>
      </w:pPr>
      <w:r w:rsidRPr="004C457A">
        <w:t xml:space="preserve">Работник обязан </w:t>
      </w:r>
      <w:proofErr w:type="gramStart"/>
      <w:r w:rsidRPr="004C457A">
        <w:t>отчитаться о командировке</w:t>
      </w:r>
      <w:proofErr w:type="gramEnd"/>
      <w:r w:rsidR="00526BA2">
        <w:t>,</w:t>
      </w:r>
      <w:r w:rsidRPr="004C457A">
        <w:t xml:space="preserve"> путем представления Авансового отчета в 3-дневный срок со дня возвращении</w:t>
      </w:r>
      <w:r w:rsidR="00526BA2">
        <w:t>.</w:t>
      </w:r>
    </w:p>
    <w:p w14:paraId="169DEA50" w14:textId="77777777" w:rsidR="00526BA2" w:rsidRDefault="00526BA2" w:rsidP="007A02F5">
      <w:pPr>
        <w:pStyle w:val="1"/>
      </w:pPr>
    </w:p>
    <w:p w14:paraId="0DF1E789" w14:textId="77777777" w:rsidR="00526BA2" w:rsidRDefault="00526BA2" w:rsidP="007A02F5">
      <w:pPr>
        <w:pStyle w:val="1"/>
      </w:pPr>
    </w:p>
    <w:p w14:paraId="00B69CE8" w14:textId="77777777" w:rsidR="007A02F5" w:rsidRPr="004C457A" w:rsidRDefault="003E51F2" w:rsidP="003E51F2">
      <w:pPr>
        <w:pStyle w:val="1"/>
        <w:jc w:val="center"/>
        <w:rPr>
          <w:b/>
        </w:rPr>
      </w:pPr>
      <w:r w:rsidRPr="004C457A">
        <w:rPr>
          <w:b/>
        </w:rPr>
        <w:lastRenderedPageBreak/>
        <w:t>Командировочные расходы</w:t>
      </w:r>
    </w:p>
    <w:p w14:paraId="78AE12F8" w14:textId="77777777" w:rsidR="003E51F2" w:rsidRPr="004C457A" w:rsidRDefault="003E51F2" w:rsidP="003E51F2">
      <w:pPr>
        <w:pStyle w:val="1"/>
        <w:jc w:val="center"/>
      </w:pPr>
    </w:p>
    <w:p w14:paraId="491AB81E" w14:textId="77777777" w:rsidR="007A02F5" w:rsidRPr="004C457A" w:rsidRDefault="007A02F5" w:rsidP="007A02F5">
      <w:pPr>
        <w:pStyle w:val="1"/>
      </w:pPr>
      <w:r w:rsidRPr="004C457A">
        <w:t>Работнику при направлении его в командировку выдается денежный аванс на оплату расходов по проезду и найму жилого помещения, дополнительных расходов, связанных с проживанием вне места постоянного жительства (суточные), а также иных расходов, которые будут произведены работником с разрешения руководителя учреждения.</w:t>
      </w:r>
    </w:p>
    <w:p w14:paraId="146B695A" w14:textId="77777777" w:rsidR="00526BA2" w:rsidRDefault="00526BA2" w:rsidP="003E51F2">
      <w:pPr>
        <w:pStyle w:val="1"/>
      </w:pPr>
    </w:p>
    <w:p w14:paraId="21163E3A" w14:textId="77777777" w:rsidR="007A02F5" w:rsidRPr="004C457A" w:rsidRDefault="007A02F5" w:rsidP="003E51F2">
      <w:pPr>
        <w:pStyle w:val="1"/>
      </w:pPr>
      <w:r w:rsidRPr="004C457A">
        <w:t>Размер суточных составляет 100 руб. за каждый день нахождения в</w:t>
      </w:r>
      <w:r w:rsidR="003E51F2" w:rsidRPr="004C457A">
        <w:t xml:space="preserve"> командировке на территории РФ. </w:t>
      </w:r>
      <w:r w:rsidRPr="004C457A">
        <w:t>При направлении в однодневные командировки по территории РФ суточные не выплачиваются.</w:t>
      </w:r>
    </w:p>
    <w:p w14:paraId="77B55DA3" w14:textId="77777777" w:rsidR="00526BA2" w:rsidRDefault="00526BA2" w:rsidP="007A02F5">
      <w:pPr>
        <w:pStyle w:val="1"/>
      </w:pPr>
    </w:p>
    <w:p w14:paraId="6D5DFD0D" w14:textId="77777777" w:rsidR="007A02F5" w:rsidRPr="004C457A" w:rsidRDefault="007A02F5" w:rsidP="007A02F5">
      <w:pPr>
        <w:pStyle w:val="1"/>
      </w:pPr>
      <w:r w:rsidRPr="004C457A">
        <w:t>Расходы по найму жилого помещения в служебной командировке, подтвержденные документально, возмещаются в размере фактических расходов, подтвержденных соответствующими документами, но не более 550 руб. в сутки. При отсутствии документов, подтверждающих эти расходы, - 12 руб. в сутки.</w:t>
      </w:r>
    </w:p>
    <w:p w14:paraId="03D61C0C" w14:textId="77777777" w:rsidR="00526BA2" w:rsidRDefault="00526BA2" w:rsidP="007A02F5">
      <w:pPr>
        <w:pStyle w:val="1"/>
      </w:pPr>
    </w:p>
    <w:p w14:paraId="49C1CE96" w14:textId="77777777" w:rsidR="007A02F5" w:rsidRPr="004C457A" w:rsidRDefault="007A02F5" w:rsidP="007A02F5">
      <w:pPr>
        <w:pStyle w:val="1"/>
      </w:pPr>
      <w:r w:rsidRPr="004C457A">
        <w:t>Расходы по проезду к месту служебной командировки и обратно к месту постоянной работы (включая оплату услуг по оформлению проездных документов, расходы за пользование в поездах постельными принадлежностями) - в размере фактических расходов, подтвержденных проездными документами, но не выше стоимости проезда:</w:t>
      </w:r>
    </w:p>
    <w:p w14:paraId="2B1F3BDE" w14:textId="77777777" w:rsidR="007A02F5" w:rsidRPr="004C457A" w:rsidRDefault="007A02F5" w:rsidP="003E51F2">
      <w:pPr>
        <w:pStyle w:val="1"/>
        <w:numPr>
          <w:ilvl w:val="0"/>
          <w:numId w:val="1"/>
        </w:numPr>
        <w:ind w:left="1418"/>
      </w:pPr>
      <w:r w:rsidRPr="004C457A">
        <w:t>железнодорожным транспортом - в купейном вагоне скорого фирменного поезда;</w:t>
      </w:r>
    </w:p>
    <w:p w14:paraId="68487249" w14:textId="77777777" w:rsidR="007A02F5" w:rsidRPr="004C457A" w:rsidRDefault="007A02F5" w:rsidP="003E51F2">
      <w:pPr>
        <w:pStyle w:val="1"/>
        <w:numPr>
          <w:ilvl w:val="0"/>
          <w:numId w:val="1"/>
        </w:numPr>
        <w:ind w:left="1418"/>
      </w:pPr>
      <w:r w:rsidRPr="004C457A">
        <w:t>воздушным транспортом - в салоне экономического класса;</w:t>
      </w:r>
    </w:p>
    <w:p w14:paraId="3E555507" w14:textId="77777777" w:rsidR="007A02F5" w:rsidRPr="004C457A" w:rsidRDefault="007A02F5" w:rsidP="003E51F2">
      <w:pPr>
        <w:pStyle w:val="1"/>
        <w:numPr>
          <w:ilvl w:val="0"/>
          <w:numId w:val="1"/>
        </w:numPr>
        <w:ind w:left="1418"/>
      </w:pPr>
      <w:r w:rsidRPr="004C457A">
        <w:t>автомобильным транспортом - в автотранспортном средстве общего пользования (кроме такси);</w:t>
      </w:r>
    </w:p>
    <w:p w14:paraId="6AABC6B5" w14:textId="77777777" w:rsidR="007A02F5" w:rsidRPr="004C457A" w:rsidRDefault="003E51F2" w:rsidP="007A02F5">
      <w:pPr>
        <w:pStyle w:val="1"/>
      </w:pPr>
      <w:r w:rsidRPr="004C457A">
        <w:t>П</w:t>
      </w:r>
      <w:r w:rsidR="007A02F5" w:rsidRPr="004C457A">
        <w:t xml:space="preserve">ри отсутствии </w:t>
      </w:r>
      <w:r w:rsidRPr="004C457A">
        <w:t xml:space="preserve">подтверждающих </w:t>
      </w:r>
      <w:r w:rsidR="007A02F5" w:rsidRPr="004C457A">
        <w:t xml:space="preserve">проездных документов, произведенные расходы,  </w:t>
      </w:r>
      <w:r w:rsidRPr="004C457A">
        <w:t xml:space="preserve">возмещаются </w:t>
      </w:r>
      <w:r w:rsidR="007A02F5" w:rsidRPr="004C457A">
        <w:t>в размере минимальной стоимости проезда:</w:t>
      </w:r>
    </w:p>
    <w:p w14:paraId="5AF2ED70" w14:textId="77777777" w:rsidR="007A02F5" w:rsidRPr="004C457A" w:rsidRDefault="007A02F5" w:rsidP="003E51F2">
      <w:pPr>
        <w:pStyle w:val="1"/>
        <w:numPr>
          <w:ilvl w:val="0"/>
          <w:numId w:val="2"/>
        </w:numPr>
        <w:ind w:left="1418"/>
      </w:pPr>
      <w:r w:rsidRPr="004C457A">
        <w:t>железнодорожным транспортом - в плацкартном вагоне пассажирского поезда;</w:t>
      </w:r>
    </w:p>
    <w:p w14:paraId="348BB9CE" w14:textId="77777777" w:rsidR="007A02F5" w:rsidRPr="004C457A" w:rsidRDefault="007A02F5" w:rsidP="003E51F2">
      <w:pPr>
        <w:pStyle w:val="1"/>
        <w:numPr>
          <w:ilvl w:val="0"/>
          <w:numId w:val="2"/>
        </w:numPr>
        <w:ind w:left="1418"/>
      </w:pPr>
      <w:r w:rsidRPr="004C457A">
        <w:t>автомобильным транспортом - в автобусе общего типа.</w:t>
      </w:r>
    </w:p>
    <w:p w14:paraId="6F63DEB0" w14:textId="77777777" w:rsidR="003E51F2" w:rsidRPr="004C457A" w:rsidRDefault="003E51F2" w:rsidP="007A02F5">
      <w:pPr>
        <w:pStyle w:val="1"/>
      </w:pPr>
    </w:p>
    <w:p w14:paraId="699AF475" w14:textId="3499C46E" w:rsidR="00CD7768" w:rsidRPr="00CD7768" w:rsidRDefault="007A02F5" w:rsidP="00CD7768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4C457A">
        <w:rPr>
          <w:sz w:val="24"/>
          <w:szCs w:val="24"/>
        </w:rPr>
        <w:t xml:space="preserve">Командировочные расходы сверх норм, установленных законодательством РФ, возмещаются работникам учреждения по </w:t>
      </w:r>
      <w:r w:rsidR="003E51F2" w:rsidRPr="004C457A">
        <w:rPr>
          <w:sz w:val="24"/>
          <w:szCs w:val="24"/>
        </w:rPr>
        <w:t>распоряжению</w:t>
      </w:r>
      <w:r w:rsidRPr="004C457A">
        <w:rPr>
          <w:sz w:val="24"/>
          <w:szCs w:val="24"/>
        </w:rPr>
        <w:t xml:space="preserve"> руководителя </w:t>
      </w:r>
      <w:r w:rsidR="00CD7768" w:rsidRPr="00CD7768">
        <w:rPr>
          <w:sz w:val="24"/>
          <w:szCs w:val="24"/>
        </w:rPr>
        <w:t>за счет средств от деятельности, приносящей доход, с разрешения руководителя учреждения (оформленного соответствующим приказом).</w:t>
      </w:r>
    </w:p>
    <w:p w14:paraId="6562F162" w14:textId="0D337D8E" w:rsidR="007A02F5" w:rsidRPr="004C457A" w:rsidRDefault="00CD7768" w:rsidP="007A02F5">
      <w:pPr>
        <w:pStyle w:val="1"/>
      </w:pPr>
      <w:r>
        <w:t xml:space="preserve"> </w:t>
      </w:r>
      <w:bookmarkStart w:id="0" w:name="_GoBack"/>
      <w:bookmarkEnd w:id="0"/>
    </w:p>
    <w:p w14:paraId="1FD328BA" w14:textId="77777777" w:rsidR="003E51F2" w:rsidRPr="004C457A" w:rsidRDefault="003E51F2" w:rsidP="007A02F5">
      <w:pPr>
        <w:pStyle w:val="1"/>
      </w:pPr>
    </w:p>
    <w:p w14:paraId="02CE1F2C" w14:textId="77777777" w:rsidR="003E51F2" w:rsidRPr="004C457A" w:rsidRDefault="003E51F2" w:rsidP="003E51F2">
      <w:pPr>
        <w:pStyle w:val="1"/>
        <w:jc w:val="center"/>
        <w:rPr>
          <w:b/>
        </w:rPr>
      </w:pPr>
      <w:r w:rsidRPr="004C457A">
        <w:rPr>
          <w:b/>
        </w:rPr>
        <w:t>Командировочные расходы в иностранной валюте</w:t>
      </w:r>
    </w:p>
    <w:p w14:paraId="388E85EB" w14:textId="77777777" w:rsidR="003E51F2" w:rsidRPr="004C457A" w:rsidRDefault="003E51F2" w:rsidP="003E51F2">
      <w:pPr>
        <w:pStyle w:val="1"/>
        <w:jc w:val="center"/>
        <w:rPr>
          <w:b/>
        </w:rPr>
      </w:pPr>
    </w:p>
    <w:p w14:paraId="4EB46549" w14:textId="77777777" w:rsidR="003E51F2" w:rsidRPr="004C457A" w:rsidRDefault="003E51F2" w:rsidP="003E51F2">
      <w:pPr>
        <w:pStyle w:val="1"/>
      </w:pPr>
      <w:r w:rsidRPr="004C457A">
        <w:t>Размер суточных при направлении работников в командировки на территории иностранных государств определяется на основании Приложения N 1 к Постановлению Правительства от 26.12.2005 N 812.</w:t>
      </w:r>
    </w:p>
    <w:p w14:paraId="799E74FD" w14:textId="77777777" w:rsidR="003E51F2" w:rsidRPr="004C457A" w:rsidRDefault="003E51F2" w:rsidP="003E51F2">
      <w:pPr>
        <w:pStyle w:val="1"/>
      </w:pPr>
      <w:r w:rsidRPr="004C457A">
        <w:t xml:space="preserve">Предельная норма возмещения расходов </w:t>
      </w:r>
      <w:proofErr w:type="gramStart"/>
      <w:r w:rsidRPr="004C457A">
        <w:t>по найму жилого помещения в сутки при направлении работников в командировки на территории</w:t>
      </w:r>
      <w:proofErr w:type="gramEnd"/>
      <w:r w:rsidRPr="004C457A">
        <w:t xml:space="preserve"> иностранных государств определяется на основании Приложения к Приказу Минфина России от 02.08.2004 N 64н.</w:t>
      </w:r>
    </w:p>
    <w:p w14:paraId="4EFAF516" w14:textId="77777777" w:rsidR="0093080E" w:rsidRPr="004C457A" w:rsidRDefault="003E51F2" w:rsidP="003E51F2">
      <w:pPr>
        <w:pStyle w:val="1"/>
      </w:pPr>
      <w:r w:rsidRPr="004C457A">
        <w:t>При направлении работников в командировки на территории иностранных государств сумма командировочных расходов выдается под отчет в валюте РФ по курсу Банка России на дату ее выдачи (перечисления).</w:t>
      </w:r>
      <w:r w:rsidR="0093080E" w:rsidRPr="004C457A">
        <w:t xml:space="preserve"> Учет задолженности подотчетных лиц по выданным авансам в иностранных валютах в таком случае одновременно ведется в соответствующей иностранной валюте и в рублевом эквиваленте на дату выдачи </w:t>
      </w:r>
      <w:r w:rsidR="0093080E" w:rsidRPr="004C457A">
        <w:lastRenderedPageBreak/>
        <w:t xml:space="preserve">денежных средств под отчет. </w:t>
      </w:r>
    </w:p>
    <w:p w14:paraId="0C992B7B" w14:textId="77777777" w:rsidR="003E51F2" w:rsidRPr="004C457A" w:rsidRDefault="0093080E" w:rsidP="003E51F2">
      <w:pPr>
        <w:pStyle w:val="1"/>
      </w:pPr>
      <w:r w:rsidRPr="004C457A">
        <w:t>Переоценка расчетов по выданным авансам в иностранных валютах осуществляется на дату совершения операций по возврату ранее произведенных выплат в соответствующей иностранной валюте.</w:t>
      </w:r>
    </w:p>
    <w:p w14:paraId="6B25C308" w14:textId="77777777" w:rsidR="003E51F2" w:rsidRPr="004C457A" w:rsidRDefault="003E51F2" w:rsidP="003E51F2">
      <w:pPr>
        <w:pStyle w:val="1"/>
      </w:pPr>
      <w:r w:rsidRPr="004C457A">
        <w:t>При следовании работников с территории Российской Федерации дата пересечения государственной границы Российской Федерации включается в дни нахождения работников на территории иностранного государства, а при следовании на территорию Российской Федерации дата пересечения государственной границы Российской Федерации в дни нахождения работника на территории иностранного государства не включается.</w:t>
      </w:r>
    </w:p>
    <w:p w14:paraId="22B7F056" w14:textId="77777777" w:rsidR="003E51F2" w:rsidRPr="004C457A" w:rsidRDefault="003E51F2" w:rsidP="003E51F2">
      <w:pPr>
        <w:pStyle w:val="1"/>
      </w:pPr>
      <w:r w:rsidRPr="004C457A">
        <w:t>Даты пересечения государственной границы Российской Федерации при следовании с территории Российской Федерации и на территорию Российской Федерации определяются по отметкам пограничных органов в паспорте и по документам расселения (по странам Шенгена).</w:t>
      </w:r>
    </w:p>
    <w:p w14:paraId="058BD269" w14:textId="77777777" w:rsidR="0093080E" w:rsidRPr="004C457A" w:rsidRDefault="0093080E" w:rsidP="003E51F2">
      <w:pPr>
        <w:pStyle w:val="1"/>
      </w:pPr>
      <w:r w:rsidRPr="004C457A">
        <w:t>При направлении работника в командировку на территории государств - участников Содружества Независимых Государств, с которыми заключены межправительственные соглашения, на основании которых в документах для въезда и выезда пограничными органами не делаются отметки о пересечении государственной границы, дата пересечения государственной границы Российской Федерации определяется по проездным документам (билетам).</w:t>
      </w:r>
    </w:p>
    <w:p w14:paraId="6013BE57" w14:textId="77777777" w:rsidR="003E51F2" w:rsidRPr="004C457A" w:rsidRDefault="003E51F2" w:rsidP="003E51F2">
      <w:pPr>
        <w:pStyle w:val="1"/>
      </w:pPr>
      <w:r w:rsidRPr="004C457A">
        <w:t>В случае вынужденной задержки в пути суточные за время задержки выплачиваются по решению руководителя учреждения при представлении документов, подтверждающих факт вынужденной задержки.</w:t>
      </w:r>
    </w:p>
    <w:p w14:paraId="7079F249" w14:textId="77777777" w:rsidR="003E51F2" w:rsidRPr="004C457A" w:rsidRDefault="003E51F2" w:rsidP="003E51F2">
      <w:pPr>
        <w:pStyle w:val="1"/>
      </w:pPr>
      <w:r w:rsidRPr="004C457A">
        <w:t>Работникам, выехавшим в командировку на территорию иностранного государства и возвратившимся на территорию Российской Федерации в тот же день, суточные выплачиваются в размере 50 процентов нормы расходов на выплату суточных, определяемой для командировок на территории иностранных государств.</w:t>
      </w:r>
    </w:p>
    <w:p w14:paraId="1150BCD4" w14:textId="77777777" w:rsidR="0093080E" w:rsidRPr="004C457A" w:rsidRDefault="003E51F2" w:rsidP="003E51F2">
      <w:pPr>
        <w:pStyle w:val="1"/>
      </w:pPr>
      <w:r w:rsidRPr="004C457A">
        <w:t>Работникам при направлении в командировки на территории иностранных государств дополнительно возмещаются расходы</w:t>
      </w:r>
      <w:r w:rsidR="0093080E" w:rsidRPr="004C457A">
        <w:t>:</w:t>
      </w:r>
      <w:r w:rsidRPr="004C457A">
        <w:t xml:space="preserve"> </w:t>
      </w:r>
    </w:p>
    <w:p w14:paraId="6168D07A" w14:textId="77777777" w:rsidR="0093080E" w:rsidRPr="004C457A" w:rsidRDefault="003E51F2" w:rsidP="0093080E">
      <w:pPr>
        <w:pStyle w:val="1"/>
        <w:numPr>
          <w:ilvl w:val="0"/>
          <w:numId w:val="5"/>
        </w:numPr>
        <w:ind w:left="1418"/>
      </w:pPr>
      <w:r w:rsidRPr="004C457A">
        <w:t xml:space="preserve">на оформление заграничного паспорта, </w:t>
      </w:r>
    </w:p>
    <w:p w14:paraId="0D12D2C2" w14:textId="77777777" w:rsidR="0093080E" w:rsidRPr="004C457A" w:rsidRDefault="0093080E" w:rsidP="0093080E">
      <w:pPr>
        <w:pStyle w:val="1"/>
        <w:numPr>
          <w:ilvl w:val="0"/>
          <w:numId w:val="5"/>
        </w:numPr>
        <w:ind w:left="1418"/>
      </w:pPr>
      <w:r w:rsidRPr="004C457A">
        <w:t xml:space="preserve">на оформление </w:t>
      </w:r>
      <w:r w:rsidR="003E51F2" w:rsidRPr="004C457A">
        <w:t xml:space="preserve">визы и других выездных документов, </w:t>
      </w:r>
    </w:p>
    <w:p w14:paraId="262C0850" w14:textId="77777777" w:rsidR="0093080E" w:rsidRPr="004C457A" w:rsidRDefault="003E51F2" w:rsidP="0093080E">
      <w:pPr>
        <w:pStyle w:val="1"/>
        <w:numPr>
          <w:ilvl w:val="0"/>
          <w:numId w:val="5"/>
        </w:numPr>
        <w:ind w:left="1418"/>
      </w:pPr>
      <w:r w:rsidRPr="004C457A">
        <w:t xml:space="preserve">обязательные консульские и аэродромные сборы, </w:t>
      </w:r>
    </w:p>
    <w:p w14:paraId="0247A282" w14:textId="77777777" w:rsidR="0093080E" w:rsidRPr="004C457A" w:rsidRDefault="003E51F2" w:rsidP="0093080E">
      <w:pPr>
        <w:pStyle w:val="1"/>
        <w:numPr>
          <w:ilvl w:val="0"/>
          <w:numId w:val="5"/>
        </w:numPr>
        <w:ind w:left="1418"/>
      </w:pPr>
      <w:r w:rsidRPr="004C457A">
        <w:t xml:space="preserve">сборы за право въезда или транзита автомобильного транспорта, </w:t>
      </w:r>
    </w:p>
    <w:p w14:paraId="1132069C" w14:textId="77777777" w:rsidR="003E51F2" w:rsidRPr="004C457A" w:rsidRDefault="003E51F2" w:rsidP="0093080E">
      <w:pPr>
        <w:pStyle w:val="1"/>
        <w:numPr>
          <w:ilvl w:val="0"/>
          <w:numId w:val="5"/>
        </w:numPr>
        <w:ind w:left="1418"/>
      </w:pPr>
      <w:r w:rsidRPr="004C457A">
        <w:t>расходы на оформление обязательной медицинской страховки.</w:t>
      </w:r>
    </w:p>
    <w:p w14:paraId="473436B0" w14:textId="77777777" w:rsidR="003E51F2" w:rsidRPr="004C457A" w:rsidRDefault="003E51F2" w:rsidP="003E51F2">
      <w:pPr>
        <w:pStyle w:val="1"/>
        <w:jc w:val="center"/>
        <w:rPr>
          <w:b/>
        </w:rPr>
      </w:pPr>
    </w:p>
    <w:p w14:paraId="3922C844" w14:textId="77777777" w:rsidR="003E51F2" w:rsidRPr="004C457A" w:rsidRDefault="003E51F2" w:rsidP="003E51F2">
      <w:pPr>
        <w:pStyle w:val="1"/>
        <w:jc w:val="center"/>
        <w:rPr>
          <w:b/>
        </w:rPr>
      </w:pPr>
      <w:r w:rsidRPr="004C457A">
        <w:rPr>
          <w:b/>
        </w:rPr>
        <w:t>Порядок подтверждения расходов по электронным проездным документам</w:t>
      </w:r>
    </w:p>
    <w:p w14:paraId="0669B9BD" w14:textId="77777777" w:rsidR="003E51F2" w:rsidRPr="004C457A" w:rsidRDefault="003E51F2" w:rsidP="003E51F2">
      <w:pPr>
        <w:pStyle w:val="1"/>
        <w:jc w:val="center"/>
      </w:pPr>
    </w:p>
    <w:p w14:paraId="210743C1" w14:textId="77777777" w:rsidR="007A02F5" w:rsidRPr="004C457A" w:rsidRDefault="007A02F5" w:rsidP="007A02F5">
      <w:pPr>
        <w:pStyle w:val="1"/>
      </w:pPr>
      <w:r w:rsidRPr="004C457A">
        <w:t>При приобретении авиабилета в бездокументарной форме (электронного билета) оправдательными документами, подтверждающими расходы на его приобретение, являются:</w:t>
      </w:r>
    </w:p>
    <w:p w14:paraId="2EBF1084" w14:textId="77777777" w:rsidR="007A02F5" w:rsidRPr="004C457A" w:rsidRDefault="007A02F5" w:rsidP="003E51F2">
      <w:pPr>
        <w:pStyle w:val="1"/>
        <w:numPr>
          <w:ilvl w:val="0"/>
          <w:numId w:val="3"/>
        </w:numPr>
        <w:ind w:left="1418"/>
      </w:pPr>
      <w:r w:rsidRPr="004C457A">
        <w:t>маршрут/квитанция электронного пассажирского билета и багажная квитанция (выписка из автоматизированной информационной системы оформления воздушных перевозок);</w:t>
      </w:r>
    </w:p>
    <w:p w14:paraId="72E963C7" w14:textId="77777777" w:rsidR="007A02F5" w:rsidRPr="004C457A" w:rsidRDefault="007A02F5" w:rsidP="003E51F2">
      <w:pPr>
        <w:pStyle w:val="1"/>
        <w:numPr>
          <w:ilvl w:val="0"/>
          <w:numId w:val="3"/>
        </w:numPr>
        <w:ind w:left="1418"/>
      </w:pPr>
      <w:r w:rsidRPr="004C457A">
        <w:t>посадочный талон, подтверждающий перелет подотчетного лица по указанному в электронном авиабилете маршруту;</w:t>
      </w:r>
    </w:p>
    <w:p w14:paraId="7EA5C299" w14:textId="77777777" w:rsidR="007A02F5" w:rsidRPr="00526BA2" w:rsidRDefault="007A02F5" w:rsidP="003E51F2">
      <w:pPr>
        <w:pStyle w:val="1"/>
        <w:numPr>
          <w:ilvl w:val="0"/>
          <w:numId w:val="3"/>
        </w:numPr>
        <w:ind w:left="1418"/>
      </w:pPr>
      <w:r w:rsidRPr="00526BA2">
        <w:t>документы, подтверждающие факт оплаты работником электронного билета</w:t>
      </w:r>
      <w:r w:rsidR="003E51F2" w:rsidRPr="00526BA2">
        <w:t xml:space="preserve"> (</w:t>
      </w:r>
      <w:r w:rsidRPr="00526BA2">
        <w:t>чеки ККТ; слипы; чеки электронных терминалов; подтверждение кредитной организации</w:t>
      </w:r>
      <w:r w:rsidR="003E51F2" w:rsidRPr="00526BA2">
        <w:t>,</w:t>
      </w:r>
      <w:r w:rsidRPr="00526BA2">
        <w:t xml:space="preserve"> выписка из электронной системы платежа</w:t>
      </w:r>
      <w:r w:rsidR="003E51F2" w:rsidRPr="00526BA2">
        <w:t>)</w:t>
      </w:r>
      <w:r w:rsidRPr="00526BA2">
        <w:t>.</w:t>
      </w:r>
    </w:p>
    <w:p w14:paraId="38276AC8" w14:textId="77777777" w:rsidR="007A02F5" w:rsidRPr="004C457A" w:rsidRDefault="007A02F5" w:rsidP="007A02F5">
      <w:pPr>
        <w:pStyle w:val="1"/>
      </w:pPr>
      <w:r w:rsidRPr="004C457A">
        <w:t>В случае если посадочный талон утерян, расходы по проезду подтверждаются архивной справкой. В архивной справке должны содержаться следующие данные: Ф.И.О. пассажира, направление, номер рейса, дата вылета, стоимость билета. Справка должна быть заверена печатью агентства (авиаперевозчика).</w:t>
      </w:r>
    </w:p>
    <w:p w14:paraId="5B385698" w14:textId="77777777" w:rsidR="003E51F2" w:rsidRPr="004C457A" w:rsidRDefault="003E51F2" w:rsidP="007A02F5">
      <w:pPr>
        <w:pStyle w:val="1"/>
      </w:pPr>
    </w:p>
    <w:p w14:paraId="1B5EDA31" w14:textId="77777777" w:rsidR="007A02F5" w:rsidRPr="004C457A" w:rsidRDefault="007A02F5" w:rsidP="007A02F5">
      <w:pPr>
        <w:pStyle w:val="1"/>
      </w:pPr>
      <w:r w:rsidRPr="004C457A">
        <w:t>Документами, подтверждающими произведенные расходы на приобретение железнодорожного билета в бездокументарной форме (электронного билета), являются:</w:t>
      </w:r>
    </w:p>
    <w:p w14:paraId="20E53C88" w14:textId="77777777" w:rsidR="007A02F5" w:rsidRPr="004C457A" w:rsidRDefault="007A02F5" w:rsidP="003E51F2">
      <w:pPr>
        <w:pStyle w:val="1"/>
        <w:numPr>
          <w:ilvl w:val="0"/>
          <w:numId w:val="4"/>
        </w:numPr>
        <w:ind w:left="1418"/>
      </w:pPr>
      <w:r w:rsidRPr="004C457A">
        <w:t>контрольный купон электронного билета (выписка из автоматизированной системы управления пассажирскими перевозками на железнодорожном транспорте);</w:t>
      </w:r>
    </w:p>
    <w:p w14:paraId="154FDFC3" w14:textId="77777777" w:rsidR="003E51F2" w:rsidRPr="00526BA2" w:rsidRDefault="003E51F2" w:rsidP="003E51F2">
      <w:pPr>
        <w:pStyle w:val="1"/>
        <w:numPr>
          <w:ilvl w:val="0"/>
          <w:numId w:val="4"/>
        </w:numPr>
        <w:ind w:left="1418"/>
      </w:pPr>
      <w:r w:rsidRPr="00526BA2">
        <w:t>документы, подтверждающие факт оплаты работником электронного билета (чеки ККТ; слипы; чеки электронных терминалов; подтверждение кредитной организации, выписка из электронной системы платежа).</w:t>
      </w:r>
    </w:p>
    <w:p w14:paraId="3447F1B7" w14:textId="77777777" w:rsidR="003E51F2" w:rsidRPr="004C457A" w:rsidRDefault="003E51F2" w:rsidP="003E51F2">
      <w:pPr>
        <w:pStyle w:val="1"/>
        <w:ind w:left="1418" w:firstLine="0"/>
        <w:rPr>
          <w:highlight w:val="yellow"/>
        </w:rPr>
      </w:pPr>
    </w:p>
    <w:p w14:paraId="4710C3F6" w14:textId="77777777" w:rsidR="007A02F5" w:rsidRPr="00BE44ED" w:rsidRDefault="007A02F5" w:rsidP="007A02F5">
      <w:pPr>
        <w:pStyle w:val="1"/>
        <w:rPr>
          <w:rFonts w:ascii="Cambria" w:hAnsi="Cambria"/>
        </w:rPr>
      </w:pPr>
    </w:p>
    <w:p w14:paraId="693A7CF8" w14:textId="77777777" w:rsidR="007A02F5" w:rsidRPr="00BE44ED" w:rsidRDefault="007A02F5" w:rsidP="007A02F5">
      <w:pPr>
        <w:pStyle w:val="1"/>
        <w:rPr>
          <w:rFonts w:ascii="Cambria" w:hAnsi="Cambria"/>
        </w:rPr>
      </w:pPr>
    </w:p>
    <w:p w14:paraId="03D936AD" w14:textId="77777777" w:rsidR="007A02F5" w:rsidRPr="00BE44ED" w:rsidRDefault="007A02F5" w:rsidP="007A02F5">
      <w:pPr>
        <w:pStyle w:val="1"/>
        <w:rPr>
          <w:rFonts w:ascii="Cambria" w:hAnsi="Cambria"/>
        </w:rPr>
      </w:pPr>
    </w:p>
    <w:p w14:paraId="3F1332A3" w14:textId="77777777" w:rsidR="007A02F5" w:rsidRPr="00BE44ED" w:rsidRDefault="007A02F5" w:rsidP="007A02F5">
      <w:pPr>
        <w:pStyle w:val="1"/>
        <w:rPr>
          <w:rFonts w:ascii="Cambria" w:hAnsi="Cambria"/>
        </w:rPr>
      </w:pPr>
    </w:p>
    <w:p w14:paraId="5E8A5BFF" w14:textId="77777777" w:rsidR="007A02F5" w:rsidRPr="00BE44ED" w:rsidRDefault="007A02F5" w:rsidP="007A02F5">
      <w:pPr>
        <w:pStyle w:val="1"/>
        <w:rPr>
          <w:rFonts w:ascii="Cambria" w:hAnsi="Cambria"/>
        </w:rPr>
      </w:pPr>
    </w:p>
    <w:p w14:paraId="7CF83C18" w14:textId="77777777" w:rsidR="00DB3F35" w:rsidRPr="00BE44ED" w:rsidRDefault="00DB3F35" w:rsidP="007A02F5">
      <w:pPr>
        <w:pStyle w:val="1"/>
        <w:rPr>
          <w:rFonts w:ascii="Cambria" w:hAnsi="Cambria"/>
        </w:rPr>
      </w:pPr>
    </w:p>
    <w:tbl>
      <w:tblPr>
        <w:tblStyle w:val="myTableStyle"/>
        <w:tblOverlap w:val="never"/>
        <w:tblW w:w="6000" w:type="dxa"/>
        <w:jc w:val="center"/>
      </w:tblPr>
      <w:tblGrid>
        <w:gridCol w:w="1"/>
        <w:gridCol w:w="1"/>
      </w:tblGrid>
      <w:tr>
        <w:trPr/>
        <w:tc>
          <w:tcPr>
            <w:gridSpan w:val="3"/>
            <w:tcMar>
              <w:left w:w="350" w:type="dxa"/>
              <w:right w:w="350" w:type="dxa"/>
              <w:top w:w="150" w:type="dxa"/>
              <w:bottom w:w="0" w:type="dxa"/>
            </w:tcMar>
          </w:tcPr>
          <w:p>
            <w:pPr>
              <w:jc w:val="center"/>
              <w:rPr>
                <w:b w:val="on"/>
                <w:bCs w:val="on"/>
                <w:sz w:val="36"/>
                <w:szCs w:val="36"/>
              </w:rPr>
            </w:pPr>
            <w:r>
              <w:rPr>
                <w:b w:val="on"/>
                <w:bCs w:val="on"/>
                <w:sz w:val="36"/>
                <w:szCs w:val="36"/>
              </w:rPr>
              <w:t xml:space="preserve">ДОКУМЕНТ ПОДПИСАН ЭЛЕКТРОННОЙ ПОДПИСЬЮ</w:t>
            </w:r>
          </w:p>
        </w:tc>
      </w:tr>
      <w:tr>
        <w:trPr/>
        <w:tc>
          <w:tcPr>
            <w:gridSpan w:val="3"/>
            <w:tcMar>
              <w:left w:w="0" w:type="dxa"/>
              <w:right w:w="0" w:type="dxa"/>
              <w:bottom w:w="150" w:type="dxa"/>
            </w:tcMar>
          </w:tcPr>
          <w:p>
            <w:pPr>
              <w:shd w:val="clear" w:fill="000000"/>
              <w:jc w:val="center"/>
              <w:spacing w:before="50" w:after="50" w:line="240" w:lineRule="auto"/>
              <w:rPr>
                <w:b w:val="on"/>
                <w:bCs w:val="on"/>
                <w:color w:val="ffffff"/>
              </w:rPr>
            </w:pPr>
            <w:r>
              <w:rPr>
                <w:b w:val="on"/>
                <w:bCs w:val="on"/>
                <w:color w:val="ffffff"/>
              </w:rPr>
              <w:t xml:space="preserve">СВЕДЕНИЯ О СЕРТИФИКАТЕ ЭП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Сертификат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603332450510203670830559428146817986133868575883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Владелец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Романова Станислава Сергеевна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Действителен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С 26.02.2021 по 26.02.2022</w:t>
            </w:r>
          </w:p>
        </w:tc>
      </w:tr>
    </w:tbl>
    <w:sectPr xmlns:w="http://schemas.openxmlformats.org/wordprocessingml/2006/main" w:rsidR="00DB3F35" w:rsidRPr="00BE44ED" w:rsidSect="00CD7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DBB09AF" w15:done="0"/>
  <w15:commentEx w15:paraId="3B6F6899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25302">
    <w:multiLevelType w:val="hybridMultilevel"/>
    <w:lvl w:ilvl="0" w:tplc="45577060">
      <w:start w:val="1"/>
      <w:numFmt w:val="decimal"/>
      <w:lvlText w:val="%1."/>
      <w:lvlJc w:val="left"/>
      <w:pPr>
        <w:ind w:left="720" w:hanging="360"/>
      </w:pPr>
    </w:lvl>
    <w:lvl w:ilvl="1" w:tplc="45577060" w:tentative="1">
      <w:start w:val="1"/>
      <w:numFmt w:val="lowerLetter"/>
      <w:lvlText w:val="%2."/>
      <w:lvlJc w:val="left"/>
      <w:pPr>
        <w:ind w:left="1440" w:hanging="360"/>
      </w:pPr>
    </w:lvl>
    <w:lvl w:ilvl="2" w:tplc="45577060" w:tentative="1">
      <w:start w:val="1"/>
      <w:numFmt w:val="lowerRoman"/>
      <w:lvlText w:val="%3."/>
      <w:lvlJc w:val="right"/>
      <w:pPr>
        <w:ind w:left="2160" w:hanging="180"/>
      </w:pPr>
    </w:lvl>
    <w:lvl w:ilvl="3" w:tplc="45577060" w:tentative="1">
      <w:start w:val="1"/>
      <w:numFmt w:val="decimal"/>
      <w:lvlText w:val="%4."/>
      <w:lvlJc w:val="left"/>
      <w:pPr>
        <w:ind w:left="2880" w:hanging="360"/>
      </w:pPr>
    </w:lvl>
    <w:lvl w:ilvl="4" w:tplc="45577060" w:tentative="1">
      <w:start w:val="1"/>
      <w:numFmt w:val="lowerLetter"/>
      <w:lvlText w:val="%5."/>
      <w:lvlJc w:val="left"/>
      <w:pPr>
        <w:ind w:left="3600" w:hanging="360"/>
      </w:pPr>
    </w:lvl>
    <w:lvl w:ilvl="5" w:tplc="45577060" w:tentative="1">
      <w:start w:val="1"/>
      <w:numFmt w:val="lowerRoman"/>
      <w:lvlText w:val="%6."/>
      <w:lvlJc w:val="right"/>
      <w:pPr>
        <w:ind w:left="4320" w:hanging="180"/>
      </w:pPr>
    </w:lvl>
    <w:lvl w:ilvl="6" w:tplc="45577060" w:tentative="1">
      <w:start w:val="1"/>
      <w:numFmt w:val="decimal"/>
      <w:lvlText w:val="%7."/>
      <w:lvlJc w:val="left"/>
      <w:pPr>
        <w:ind w:left="5040" w:hanging="360"/>
      </w:pPr>
    </w:lvl>
    <w:lvl w:ilvl="7" w:tplc="45577060" w:tentative="1">
      <w:start w:val="1"/>
      <w:numFmt w:val="lowerLetter"/>
      <w:lvlText w:val="%8."/>
      <w:lvlJc w:val="left"/>
      <w:pPr>
        <w:ind w:left="5760" w:hanging="360"/>
      </w:pPr>
    </w:lvl>
    <w:lvl w:ilvl="8" w:tplc="455770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01">
    <w:multiLevelType w:val="hybridMultilevel"/>
    <w:lvl w:ilvl="0" w:tplc="5939239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8571332"/>
    <w:multiLevelType w:val="hybridMultilevel"/>
    <w:tmpl w:val="4A143548"/>
    <w:lvl w:ilvl="0" w:tplc="04190001">
      <w:start w:val="1"/>
      <w:numFmt w:val="bullet"/>
      <w:lvlText w:val=""/>
      <w:lvlJc w:val="left"/>
      <w:pPr>
        <w:ind w:left="19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D767675"/>
    <w:multiLevelType w:val="hybridMultilevel"/>
    <w:tmpl w:val="7CA2CDE4"/>
    <w:lvl w:ilvl="0" w:tplc="04190001">
      <w:start w:val="1"/>
      <w:numFmt w:val="bullet"/>
      <w:lvlText w:val=""/>
      <w:lvlJc w:val="left"/>
      <w:pPr>
        <w:ind w:left="19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06B7113"/>
    <w:multiLevelType w:val="hybridMultilevel"/>
    <w:tmpl w:val="7ED635F0"/>
    <w:lvl w:ilvl="0" w:tplc="04190001">
      <w:start w:val="1"/>
      <w:numFmt w:val="bullet"/>
      <w:lvlText w:val=""/>
      <w:lvlJc w:val="left"/>
      <w:pPr>
        <w:ind w:left="19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5C360BF"/>
    <w:multiLevelType w:val="hybridMultilevel"/>
    <w:tmpl w:val="A244A6CA"/>
    <w:lvl w:ilvl="0" w:tplc="04190001">
      <w:start w:val="1"/>
      <w:numFmt w:val="bullet"/>
      <w:lvlText w:val=""/>
      <w:lvlJc w:val="left"/>
      <w:pPr>
        <w:ind w:left="19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B7317CD"/>
    <w:multiLevelType w:val="hybridMultilevel"/>
    <w:tmpl w:val="881AB668"/>
    <w:lvl w:ilvl="0" w:tplc="04190001">
      <w:start w:val="1"/>
      <w:numFmt w:val="bullet"/>
      <w:lvlText w:val=""/>
      <w:lvlJc w:val="left"/>
      <w:pPr>
        <w:ind w:left="19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25301">
    <w:abstractNumId w:val="25301"/>
  </w:num>
  <w:num w:numId="25302">
    <w:abstractNumId w:val="2530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lexander Shammbler">
    <w15:presenceInfo w15:providerId="Windows Live" w15:userId="dd29fa07a061cea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2F5"/>
    <w:rsid w:val="00061C69"/>
    <w:rsid w:val="0036701F"/>
    <w:rsid w:val="003E51F2"/>
    <w:rsid w:val="004C457A"/>
    <w:rsid w:val="00526BA2"/>
    <w:rsid w:val="005A0ED1"/>
    <w:rsid w:val="007A02F5"/>
    <w:rsid w:val="007B0847"/>
    <w:rsid w:val="0093080E"/>
    <w:rsid w:val="00BE44ED"/>
    <w:rsid w:val="00CD7768"/>
    <w:rsid w:val="00DB3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9CB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7A02F5"/>
    <w:pPr>
      <w:widowControl w:val="0"/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hAnsi="Times New Roman" w:cs="Times New Roman"/>
      <w:sz w:val="24"/>
      <w:szCs w:val="24"/>
    </w:rPr>
  </w:style>
  <w:style w:type="character" w:styleId="a3">
    <w:name w:val="annotation reference"/>
    <w:basedOn w:val="a0"/>
    <w:uiPriority w:val="99"/>
    <w:semiHidden/>
    <w:unhideWhenUsed/>
    <w:rsid w:val="003E51F2"/>
    <w:rPr>
      <w:sz w:val="16"/>
      <w:szCs w:val="16"/>
    </w:rPr>
  </w:style>
  <w:style w:type="character" w:customStyle="1" w:styleId="10">
    <w:name w:val="Стиль1 Знак"/>
    <w:basedOn w:val="a0"/>
    <w:link w:val="1"/>
    <w:rsid w:val="007A02F5"/>
    <w:rPr>
      <w:rFonts w:ascii="Times New Roman" w:hAnsi="Times New Roman" w:cs="Times New Roman"/>
      <w:sz w:val="24"/>
      <w:szCs w:val="24"/>
    </w:rPr>
  </w:style>
  <w:style w:type="paragraph" w:styleId="a4">
    <w:name w:val="annotation text"/>
    <w:basedOn w:val="a"/>
    <w:link w:val="a5"/>
    <w:uiPriority w:val="99"/>
    <w:semiHidden/>
    <w:unhideWhenUsed/>
    <w:rsid w:val="003E51F2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3E51F2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3E51F2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3E51F2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E51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E51F2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unhideWhenUsed/>
    <w:rsid w:val="00CD7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xmlns:w="http://schemas.openxmlformats.org/wordprocessingml/2006/main" w:type="table" w:customStyle="1" w:styleId="myTableStyle">
    <w:name w:val="myTableStyle"/>
    <w:tblPr>
      <w:tblBorders>
        <w:top w:val="single" w:color="000000" w:sz="16" w:space="0"/>
        <w:left w:val="single" w:color="000000" w:sz="16" w:space="0"/>
        <w:bottom w:val="single" w:color="000000" w:sz="16" w:space="0"/>
        <w:right w:val="single" w:color="000000" w:sz="16" w:space="0"/>
        <w:insideH w:val="nil" w:color="000000" w:sz="16" w:space="0"/>
        <w:insideV w:val="nil" w:color="000000" w:sz="16" w:space="0"/>
      </w:tblBorders>
      <w:tblCellMar>
        <w:left w:w="150" w:type="dxa"/>
        <w:right w:w="150" w:type="dxa"/>
        <w:top w:w="0" w:type="dxa"/>
        <w:bottom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7A02F5"/>
    <w:pPr>
      <w:widowControl w:val="0"/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hAnsi="Times New Roman" w:cs="Times New Roman"/>
      <w:sz w:val="24"/>
      <w:szCs w:val="24"/>
    </w:rPr>
  </w:style>
  <w:style w:type="character" w:styleId="a3">
    <w:name w:val="annotation reference"/>
    <w:basedOn w:val="a0"/>
    <w:uiPriority w:val="99"/>
    <w:semiHidden/>
    <w:unhideWhenUsed/>
    <w:rsid w:val="003E51F2"/>
    <w:rPr>
      <w:sz w:val="16"/>
      <w:szCs w:val="16"/>
    </w:rPr>
  </w:style>
  <w:style w:type="character" w:customStyle="1" w:styleId="10">
    <w:name w:val="Стиль1 Знак"/>
    <w:basedOn w:val="a0"/>
    <w:link w:val="1"/>
    <w:rsid w:val="007A02F5"/>
    <w:rPr>
      <w:rFonts w:ascii="Times New Roman" w:hAnsi="Times New Roman" w:cs="Times New Roman"/>
      <w:sz w:val="24"/>
      <w:szCs w:val="24"/>
    </w:rPr>
  </w:style>
  <w:style w:type="paragraph" w:styleId="a4">
    <w:name w:val="annotation text"/>
    <w:basedOn w:val="a"/>
    <w:link w:val="a5"/>
    <w:uiPriority w:val="99"/>
    <w:semiHidden/>
    <w:unhideWhenUsed/>
    <w:rsid w:val="003E51F2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3E51F2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3E51F2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3E51F2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E51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E51F2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unhideWhenUsed/>
    <w:rsid w:val="00CD7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microsoft.com/office/2011/relationships/people" Target="people.xml"/><Relationship Id="rId742116126" Type="http://schemas.openxmlformats.org/officeDocument/2006/relationships/footnotes" Target="footnotes.xml"/><Relationship Id="rId990268048" Type="http://schemas.openxmlformats.org/officeDocument/2006/relationships/endnotes" Target="endnotes.xml"/><Relationship Id="rId128886836" Type="http://schemas.openxmlformats.org/officeDocument/2006/relationships/comments" Target="comments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YAJ3Sx1kZSZK9TvxAy86dEdlK18=</DigestValue>
    </Reference>
    <Reference Type="http://www.w3.org/2000/09/xmldsig#Object" URI="#idOfficeObject">
      <DigestMethod Algorithm="http://www.w3.org/2000/09/xmldsig#sha1"/>
      <DigestValue>qHaQ7908NIwzGU7HYBA+z0wQ+Vo=</DigestValue>
    </Reference>
  </SignedInfo>
  <SignatureValue>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</SignatureValue>
  <KeyInfo>
    <X509Data>
      <X509Certificate>MIIF4zCCA8sCFGmuXN4bNSDagNvjEsKHZo/19nyLMA0GCSqGSIb3DQEBCwUAMIGQ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  <mdssi:RelationshipReference SourceId="rId742116126"/>
            <mdssi:RelationshipReference SourceId="rId990268048"/>
            <mdssi:RelationshipReference SourceId="rId128886836"/>
          </Transform>
          <Transform Algorithm="http://www.w3.org/TR/2001/REC-xml-c14n-20010315"/>
        </Transforms>
        <DigestMethod Algorithm="http://www.w3.org/2000/09/xmldsig#sha1"/>
        <DigestValue>r1rX0Fu5xmPDkXm7pY2TLt9UU/w=</DigestValue>
      </Reference>
      <Reference URI="/word/comments.xml?ContentType=application/vnd.openxmlformats-officedocument.wordprocessingml.comments+xml">
        <DigestMethod Algorithm="http://www.w3.org/2000/09/xmldsig#sha1"/>
        <DigestValue>JGMbD17xQK+xgWwLGU59N0W4ypo=</DigestValue>
      </Reference>
      <Reference URI="/word/commentsExtended.xml?ContentType=application/vnd.openxmlformats-officedocument.wordprocessingml.commentsExtended+xml">
        <DigestMethod Algorithm="http://www.w3.org/2000/09/xmldsig#sha1"/>
        <DigestValue>nnY/gNHJoZr6czfHZkJ+qEsuwao=</DigestValue>
      </Reference>
      <Reference URI="/word/document.xml?ContentType=application/vnd.openxmlformats-officedocument.wordprocessingml.document.main+xml">
        <DigestMethod Algorithm="http://www.w3.org/2000/09/xmldsig#sha1"/>
        <DigestValue>xAYe4LNALuWvZTIxY9OGs9CWPF8=</DigestValue>
      </Reference>
      <Reference URI="/word/endnotes.xml?ContentType=application/vnd.openxmlformats-officedocument.wordprocessingml.endnotes+xml">
        <DigestMethod Algorithm="http://www.w3.org/2000/09/xmldsig#sha1"/>
        <DigestValue>XK5ZbMMgs6hzU/qpAqvTWMoOE9c=</DigestValue>
      </Reference>
      <Reference URI="/word/fontTable.xml?ContentType=application/vnd.openxmlformats-officedocument.wordprocessingml.fontTable+xml">
        <DigestMethod Algorithm="http://www.w3.org/2000/09/xmldsig#sha1"/>
        <DigestValue>cTW7i492iE1SGq4EYod2l69K1gs=</DigestValue>
      </Reference>
      <Reference URI="/word/footnotes.xml?ContentType=application/vnd.openxmlformats-officedocument.wordprocessingml.footnotes+xml">
        <DigestMethod Algorithm="http://www.w3.org/2000/09/xmldsig#sha1"/>
        <DigestValue>Z7SgDzw4bdeHTtigjzzivAQ1EJY=</DigestValue>
      </Reference>
      <Reference URI="/word/numbering.xml?ContentType=application/vnd.openxmlformats-officedocument.wordprocessingml.numbering+xml">
        <DigestMethod Algorithm="http://www.w3.org/2000/09/xmldsig#sha1"/>
        <DigestValue>XcCSYGhIZNmoR5wPuKuBSSVY4ic=</DigestValue>
      </Reference>
      <Reference URI="/word/people.xml?ContentType=application/vnd.openxmlformats-officedocument.wordprocessingml.people+xml">
        <DigestMethod Algorithm="http://www.w3.org/2000/09/xmldsig#sha1"/>
        <DigestValue>lxpjNpJhXyX2auYXjax8FjN0Bkg=</DigestValue>
      </Reference>
      <Reference URI="/word/settings.xml?ContentType=application/vnd.openxmlformats-officedocument.wordprocessingml.settings+xml">
        <DigestMethod Algorithm="http://www.w3.org/2000/09/xmldsig#sha1"/>
        <DigestValue>pRbe/GHVzc7wTMXWBLlEp5WwsIQ=</DigestValue>
      </Reference>
      <Reference URI="/word/styles.xml?ContentType=application/vnd.openxmlformats-officedocument.wordprocessingml.styles+xml">
        <DigestMethod Algorithm="http://www.w3.org/2000/09/xmldsig#sha1"/>
        <DigestValue>tbQBlhi8kXMZmhR961PB18Epj6E=</DigestValue>
      </Reference>
      <Reference URI="/word/stylesWithEffects.xml?ContentType=application/vnd.ms-word.stylesWithEffects+xml">
        <DigestMethod Algorithm="http://www.w3.org/2000/09/xmldsig#sha1"/>
        <DigestValue>zk6ySgCwrLenKS4/vXamy8jGufc=</DigestValue>
      </Reference>
      <Reference URI="/word/theme/theme1.xml?ContentType=application/vnd.openxmlformats-officedocument.theme+xml">
        <DigestMethod Algorithm="http://www.w3.org/2000/09/xmldsig#sha1"/>
        <DigestValue>zW9j5CxwpVL8HE4aDQUjR1F88jI=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2021-05-18T06:59:09Z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Защита подлинности документа</SignatureComments>
          <WindowsVersion>5.1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1322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Shammbler</dc:creator>
  <cp:keywords/>
  <dc:description/>
  <cp:lastModifiedBy>Пользователь Windows</cp:lastModifiedBy>
  <cp:revision>8</cp:revision>
  <dcterms:created xsi:type="dcterms:W3CDTF">2015-11-11T20:02:00Z</dcterms:created>
  <dcterms:modified xsi:type="dcterms:W3CDTF">2021-02-25T04:38:00Z</dcterms:modified>
</cp:coreProperties>
</file>