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BD" w:rsidRDefault="008E4B2D" w:rsidP="005209D9">
      <w:pPr>
        <w:jc w:val="center"/>
        <w:rPr>
          <w:b/>
        </w:rPr>
      </w:pPr>
      <w:r>
        <w:rPr>
          <w:b/>
        </w:rPr>
        <w:t>Договор</w:t>
      </w:r>
      <w:r w:rsidR="00E572C1">
        <w:rPr>
          <w:b/>
        </w:rPr>
        <w:t xml:space="preserve"> </w:t>
      </w:r>
    </w:p>
    <w:p w:rsidR="008E4B2D" w:rsidRDefault="008E4B2D" w:rsidP="005209D9">
      <w:pPr>
        <w:jc w:val="center"/>
      </w:pPr>
      <w:r>
        <w:t>об оказании услуг по</w:t>
      </w:r>
      <w:r w:rsidR="00E572C1">
        <w:t xml:space="preserve"> платной </w:t>
      </w:r>
      <w:r>
        <w:t xml:space="preserve"> </w:t>
      </w:r>
      <w:r w:rsidRPr="00354981">
        <w:t>дополнительн</w:t>
      </w:r>
      <w:r w:rsidR="0046757D">
        <w:t>ой</w:t>
      </w:r>
      <w:r w:rsidRPr="00354981">
        <w:t xml:space="preserve"> </w:t>
      </w:r>
      <w:r w:rsidR="0046757D">
        <w:t>общераз</w:t>
      </w:r>
      <w:r w:rsidR="00C16627">
        <w:t xml:space="preserve">вивающей программе для детей  </w:t>
      </w:r>
      <w:r w:rsidR="00E572C1">
        <w:t>до</w:t>
      </w:r>
      <w:r w:rsidR="0046757D">
        <w:t xml:space="preserve">школьного </w:t>
      </w:r>
      <w:r w:rsidRPr="00354981">
        <w:t>возраста</w:t>
      </w:r>
      <w:r w:rsidR="004D2885">
        <w:t xml:space="preserve"> </w:t>
      </w:r>
      <w:r w:rsidR="003E1FE2" w:rsidRPr="00CA058B">
        <w:rPr>
          <w:b/>
        </w:rPr>
        <w:t>«</w:t>
      </w:r>
      <w:proofErr w:type="spellStart"/>
      <w:r w:rsidR="003E1FE2" w:rsidRPr="00CA058B">
        <w:rPr>
          <w:b/>
        </w:rPr>
        <w:t>АлфаВит</w:t>
      </w:r>
      <w:proofErr w:type="spellEnd"/>
      <w:r w:rsidR="003E1FE2" w:rsidRPr="00CA058B">
        <w:rPr>
          <w:b/>
        </w:rPr>
        <w:t xml:space="preserve">» </w:t>
      </w:r>
      <w:r w:rsidR="00C16627" w:rsidRPr="0036006D">
        <w:rPr>
          <w:b/>
        </w:rPr>
        <w:t xml:space="preserve"> </w:t>
      </w:r>
      <w:r w:rsidR="00C16627">
        <w:rPr>
          <w:b/>
        </w:rPr>
        <w:t xml:space="preserve"> </w:t>
      </w:r>
    </w:p>
    <w:p w:rsidR="003E1FE2" w:rsidRDefault="003E1FE2" w:rsidP="005209D9">
      <w:pPr>
        <w:jc w:val="center"/>
      </w:pPr>
    </w:p>
    <w:p w:rsidR="008E4B2D" w:rsidRDefault="008E4B2D" w:rsidP="005209D9">
      <w:pPr>
        <w:jc w:val="both"/>
      </w:pPr>
      <w:r>
        <w:t>г. Калуга                                                                                     ____________________20____г.</w:t>
      </w:r>
    </w:p>
    <w:p w:rsidR="008E4B2D" w:rsidRDefault="008E4B2D" w:rsidP="005209D9">
      <w:pPr>
        <w:jc w:val="both"/>
      </w:pPr>
    </w:p>
    <w:p w:rsidR="008E4B2D" w:rsidRDefault="008E4B2D" w:rsidP="005209D9">
      <w:pPr>
        <w:ind w:firstLine="708"/>
        <w:jc w:val="both"/>
      </w:pPr>
      <w:r>
        <w:t xml:space="preserve">Муниципальное бюджетное общеобразовательное учреждение «Средняя общеобразовательная школа № </w:t>
      </w:r>
      <w:r w:rsidR="004D2885">
        <w:t>2</w:t>
      </w:r>
      <w:r w:rsidR="001C5761">
        <w:t>2</w:t>
      </w:r>
      <w:r>
        <w:t xml:space="preserve">» города Калуги, в лице директора </w:t>
      </w:r>
      <w:r w:rsidR="00134A4A">
        <w:t>Романовой С.С.</w:t>
      </w:r>
      <w:bookmarkStart w:id="0" w:name="_GoBack"/>
      <w:bookmarkEnd w:id="0"/>
      <w:r>
        <w:t>, действующей на основании Устава, именуемое в дальнейшем «Исполнитель», с одной стороны, и  ___________________________________________________________________</w:t>
      </w:r>
      <w:r w:rsidR="001C5761">
        <w:t>_________________</w:t>
      </w:r>
    </w:p>
    <w:p w:rsidR="008E4B2D" w:rsidRPr="001C5761" w:rsidRDefault="008E4B2D" w:rsidP="005209D9">
      <w:pPr>
        <w:ind w:firstLine="708"/>
        <w:jc w:val="center"/>
        <w:rPr>
          <w:i/>
          <w:sz w:val="20"/>
          <w:szCs w:val="20"/>
          <w:vertAlign w:val="superscript"/>
        </w:rPr>
      </w:pPr>
      <w:r w:rsidRPr="001C5761">
        <w:rPr>
          <w:i/>
          <w:sz w:val="20"/>
          <w:szCs w:val="20"/>
          <w:vertAlign w:val="superscript"/>
        </w:rPr>
        <w:t>(ФИО физического лица)</w:t>
      </w:r>
    </w:p>
    <w:p w:rsidR="008E4B2D" w:rsidRDefault="00FC494B" w:rsidP="005209D9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являющегося________________ребенка__________________________________________________</w:t>
      </w:r>
      <w:r w:rsidR="001C5761">
        <w:rPr>
          <w:sz w:val="22"/>
          <w:szCs w:val="22"/>
        </w:rPr>
        <w:t>________</w:t>
      </w:r>
    </w:p>
    <w:p w:rsidR="00FC494B" w:rsidRPr="001C5761" w:rsidRDefault="00FC494B" w:rsidP="005209D9">
      <w:pPr>
        <w:jc w:val="both"/>
        <w:rPr>
          <w:i/>
          <w:sz w:val="20"/>
          <w:szCs w:val="20"/>
          <w:vertAlign w:val="superscript"/>
        </w:rPr>
      </w:pPr>
      <w:r>
        <w:rPr>
          <w:sz w:val="22"/>
          <w:szCs w:val="22"/>
        </w:rPr>
        <w:t xml:space="preserve">                              </w:t>
      </w:r>
      <w:r w:rsidRPr="001C5761">
        <w:rPr>
          <w:i/>
          <w:sz w:val="20"/>
          <w:szCs w:val="20"/>
          <w:vertAlign w:val="superscript"/>
        </w:rPr>
        <w:t xml:space="preserve">(кем)                                                                          </w:t>
      </w:r>
      <w:r w:rsidR="001C5761">
        <w:rPr>
          <w:i/>
          <w:sz w:val="20"/>
          <w:szCs w:val="20"/>
          <w:vertAlign w:val="superscript"/>
        </w:rPr>
        <w:t xml:space="preserve">        </w:t>
      </w:r>
      <w:r w:rsidRPr="001C5761">
        <w:rPr>
          <w:i/>
          <w:sz w:val="20"/>
          <w:szCs w:val="20"/>
          <w:vertAlign w:val="superscript"/>
        </w:rPr>
        <w:t xml:space="preserve"> (ФИО ребенка)</w:t>
      </w:r>
    </w:p>
    <w:p w:rsidR="00FC494B" w:rsidRDefault="00FC494B" w:rsidP="005209D9">
      <w:pPr>
        <w:jc w:val="both"/>
      </w:pPr>
      <w:r>
        <w:t>С другой стороны, в дальнейшем – «Заказчик», заключили в соответствии с законодательством РФ настоящий Договор о нижеследующем:</w:t>
      </w:r>
    </w:p>
    <w:p w:rsidR="00FC494B" w:rsidRDefault="00FC494B" w:rsidP="005209D9">
      <w:pPr>
        <w:jc w:val="both"/>
      </w:pPr>
    </w:p>
    <w:p w:rsidR="00E572C1" w:rsidRDefault="00E572C1" w:rsidP="005209D9">
      <w:pPr>
        <w:jc w:val="both"/>
      </w:pPr>
    </w:p>
    <w:p w:rsidR="00FC494B" w:rsidRDefault="00FC494B" w:rsidP="005209D9">
      <w:pPr>
        <w:ind w:firstLine="709"/>
        <w:jc w:val="center"/>
        <w:rPr>
          <w:b/>
        </w:rPr>
      </w:pPr>
      <w:r>
        <w:rPr>
          <w:b/>
        </w:rPr>
        <w:t>1. Предмет договора</w:t>
      </w:r>
    </w:p>
    <w:p w:rsidR="00FC494B" w:rsidRDefault="00FC494B" w:rsidP="005209D9">
      <w:pPr>
        <w:ind w:firstLine="709"/>
        <w:jc w:val="both"/>
      </w:pPr>
      <w:proofErr w:type="gramStart"/>
      <w:r w:rsidRPr="00FC494B">
        <w:t>Исполнитель</w:t>
      </w:r>
      <w:r w:rsidR="009C5198">
        <w:t xml:space="preserve"> предоставляет, а </w:t>
      </w:r>
      <w:r w:rsidRPr="00FC494B">
        <w:t>Заказчик оплачивает услуги, связанные с оказанием услуг по программе дополнительн</w:t>
      </w:r>
      <w:r w:rsidR="005209D9">
        <w:t>ого образования детей дошкольного</w:t>
      </w:r>
      <w:r w:rsidR="004D2885" w:rsidRPr="00354981">
        <w:t xml:space="preserve"> </w:t>
      </w:r>
      <w:r w:rsidR="004D2885" w:rsidRPr="005209D9">
        <w:t xml:space="preserve">возраста </w:t>
      </w:r>
      <w:r w:rsidR="003E1FE2" w:rsidRPr="00CA058B">
        <w:rPr>
          <w:b/>
        </w:rPr>
        <w:t>«АлфаВит»</w:t>
      </w:r>
      <w:r w:rsidR="00C16627">
        <w:rPr>
          <w:b/>
        </w:rPr>
        <w:t>,</w:t>
      </w:r>
      <w:r w:rsidR="00C16627" w:rsidRPr="0036006D">
        <w:rPr>
          <w:b/>
        </w:rPr>
        <w:t xml:space="preserve"> </w:t>
      </w:r>
      <w:r w:rsidRPr="005209D9">
        <w:t>основанные</w:t>
      </w:r>
      <w:r w:rsidRPr="00FC494B">
        <w:t xml:space="preserve"> на сохранении и безопасности жизни ребенка, уважении к его личности, недопущении любых форм физического и психологического насилия, укреплении нравственного, физического и психического здоровья, эмоционального благополучия ребенка с учетом его индивидуальных особенностей.</w:t>
      </w:r>
      <w:proofErr w:type="gramEnd"/>
    </w:p>
    <w:p w:rsidR="00FC494B" w:rsidRDefault="00FC494B" w:rsidP="005209D9">
      <w:pPr>
        <w:ind w:firstLine="709"/>
        <w:jc w:val="both"/>
      </w:pPr>
      <w:r>
        <w:t xml:space="preserve">Исполнитель предоставляет, а Заказчик оплачивает следующие услуги </w:t>
      </w:r>
      <w:r w:rsidRPr="00FC494B">
        <w:t>по программе дополнительн</w:t>
      </w:r>
      <w:r w:rsidR="005209D9">
        <w:t xml:space="preserve">ого образования детей дошкольного </w:t>
      </w:r>
      <w:r w:rsidR="004D2885" w:rsidRPr="00354981">
        <w:t>возраста</w:t>
      </w:r>
      <w:r w:rsidR="004D2885">
        <w:t xml:space="preserve"> </w:t>
      </w:r>
      <w:r w:rsidR="003E1FE2" w:rsidRPr="00CA058B">
        <w:rPr>
          <w:b/>
        </w:rPr>
        <w:t xml:space="preserve">«АлфаВит» </w:t>
      </w:r>
      <w:r>
        <w:t xml:space="preserve">в объеме </w:t>
      </w:r>
      <w:r w:rsidR="003E1FE2">
        <w:t>16</w:t>
      </w:r>
      <w:r>
        <w:t xml:space="preserve"> заняти</w:t>
      </w:r>
      <w:r w:rsidR="003E1FE2">
        <w:t>й</w:t>
      </w:r>
      <w:r>
        <w:t xml:space="preserve"> в месяц</w:t>
      </w:r>
      <w:r w:rsidR="00B32E0F">
        <w:t>.</w:t>
      </w:r>
    </w:p>
    <w:p w:rsidR="00B32E0F" w:rsidRDefault="00240B88" w:rsidP="005209D9">
      <w:pPr>
        <w:ind w:firstLine="709"/>
        <w:jc w:val="both"/>
      </w:pPr>
      <w:r>
        <w:t>Форма обучения – очная.</w:t>
      </w:r>
    </w:p>
    <w:p w:rsidR="003E1FE2" w:rsidRDefault="003E1FE2" w:rsidP="005209D9">
      <w:pPr>
        <w:ind w:firstLine="709"/>
        <w:jc w:val="center"/>
        <w:rPr>
          <w:b/>
        </w:rPr>
      </w:pPr>
    </w:p>
    <w:p w:rsidR="00E572C1" w:rsidRDefault="00E572C1" w:rsidP="005209D9">
      <w:pPr>
        <w:ind w:firstLine="709"/>
        <w:jc w:val="center"/>
        <w:rPr>
          <w:b/>
        </w:rPr>
      </w:pPr>
    </w:p>
    <w:p w:rsidR="00FC494B" w:rsidRDefault="00FC494B" w:rsidP="005209D9">
      <w:pPr>
        <w:ind w:firstLine="709"/>
        <w:jc w:val="center"/>
        <w:rPr>
          <w:b/>
        </w:rPr>
      </w:pPr>
      <w:r>
        <w:rPr>
          <w:b/>
        </w:rPr>
        <w:t>2. Обязанности Исполнителя</w:t>
      </w:r>
    </w:p>
    <w:p w:rsidR="008E4B2D" w:rsidRDefault="00FC494B" w:rsidP="005209D9">
      <w:pPr>
        <w:ind w:firstLine="709"/>
        <w:jc w:val="both"/>
      </w:pPr>
      <w:r>
        <w:t>2.1. Обеспечить охрану жизни и укрепления физического и психического здоровья ребенка; его интеллектуальное, физическое и личностное развитие; развитие его способностей и интересов; осуществлять индивидуальный подход к ребенку, учитывая особенности его развития; заботиться об эмоциональном благополучии ребенка; осуществлять дополнительное образование не более 2-х часов подряд.</w:t>
      </w:r>
    </w:p>
    <w:p w:rsidR="00FC494B" w:rsidRDefault="00FC494B" w:rsidP="005209D9">
      <w:pPr>
        <w:ind w:firstLine="709"/>
        <w:jc w:val="both"/>
      </w:pPr>
      <w:r>
        <w:t>2.2. Организовать и обеспечить надлежащее исполнение услуг, предусмотренных в разделе 1 настоящего договора.</w:t>
      </w:r>
    </w:p>
    <w:p w:rsidR="00FC494B" w:rsidRDefault="00FC494B" w:rsidP="005209D9">
      <w:pPr>
        <w:ind w:firstLine="709"/>
        <w:jc w:val="both"/>
      </w:pPr>
      <w:r>
        <w:t>2.3. Обеспечить для проведения услуг помещение.</w:t>
      </w:r>
    </w:p>
    <w:p w:rsidR="00FC494B" w:rsidRDefault="00FC494B" w:rsidP="005209D9">
      <w:pPr>
        <w:ind w:firstLine="709"/>
        <w:jc w:val="both"/>
      </w:pPr>
      <w:r>
        <w:t>2.4. Сохранить место за ребенком в случае его болезни, санаторно-курортного лечения, карантина, отпуска и временного отсутствия Заказчика по уважительным причинам (болезнь, командировка, прочее) в случае своевременной оплаты услуг по Договору.</w:t>
      </w:r>
    </w:p>
    <w:p w:rsidR="00F2797D" w:rsidRDefault="00FC494B" w:rsidP="005209D9">
      <w:pPr>
        <w:ind w:firstLine="709"/>
        <w:jc w:val="both"/>
      </w:pPr>
      <w:r>
        <w:t xml:space="preserve">2.5. </w:t>
      </w:r>
      <w:r w:rsidR="00F2797D">
        <w:t>Соблюдать условия настоящего Договора.</w:t>
      </w:r>
    </w:p>
    <w:p w:rsidR="00FC494B" w:rsidRDefault="00F2797D" w:rsidP="005209D9">
      <w:pPr>
        <w:ind w:firstLine="709"/>
        <w:jc w:val="both"/>
      </w:pPr>
      <w:r>
        <w:t>2.6. Не передавать ребенка третьим лицам без письменного согласия Заказчика.</w:t>
      </w:r>
    </w:p>
    <w:p w:rsidR="004D2885" w:rsidRDefault="004D2885" w:rsidP="005209D9">
      <w:pPr>
        <w:ind w:firstLine="709"/>
        <w:jc w:val="both"/>
      </w:pPr>
    </w:p>
    <w:p w:rsidR="00E572C1" w:rsidRDefault="00E572C1" w:rsidP="005209D9">
      <w:pPr>
        <w:ind w:firstLine="709"/>
        <w:jc w:val="both"/>
      </w:pPr>
    </w:p>
    <w:p w:rsidR="00F2797D" w:rsidRDefault="00F2797D" w:rsidP="005209D9">
      <w:pPr>
        <w:ind w:firstLine="709"/>
        <w:jc w:val="center"/>
        <w:rPr>
          <w:b/>
        </w:rPr>
      </w:pPr>
      <w:r>
        <w:rPr>
          <w:b/>
        </w:rPr>
        <w:t>3. Права Исполнителя</w:t>
      </w:r>
    </w:p>
    <w:p w:rsidR="00F2797D" w:rsidRDefault="00F2797D" w:rsidP="005209D9">
      <w:pPr>
        <w:ind w:firstLine="709"/>
        <w:jc w:val="both"/>
      </w:pPr>
      <w:r>
        <w:t>Исполнитель вправе:</w:t>
      </w:r>
    </w:p>
    <w:p w:rsidR="007E64CF" w:rsidRDefault="00F2797D" w:rsidP="005209D9">
      <w:pPr>
        <w:ind w:firstLine="709"/>
        <w:jc w:val="both"/>
      </w:pPr>
      <w:r>
        <w:t>3.1. Запрашивать у Заказчика медицинскую справку от педиатра, что ребенок здоров, для посещения детского коллектива противопоказаний нет.</w:t>
      </w:r>
    </w:p>
    <w:p w:rsidR="007E64CF" w:rsidRDefault="00F2797D" w:rsidP="005209D9">
      <w:pPr>
        <w:ind w:firstLine="709"/>
        <w:jc w:val="both"/>
        <w:rPr>
          <w:rStyle w:val="FontStyle36"/>
          <w:sz w:val="24"/>
          <w:szCs w:val="24"/>
        </w:rPr>
      </w:pPr>
      <w:r>
        <w:t xml:space="preserve">3.2. </w:t>
      </w:r>
      <w:r w:rsidR="007E64CF" w:rsidRPr="007E64CF">
        <w:t>Расторгнуть с Заказчиком</w:t>
      </w:r>
      <w:r w:rsidR="007E64CF" w:rsidRPr="007E64CF">
        <w:rPr>
          <w:rStyle w:val="FontStyle36"/>
          <w:sz w:val="24"/>
          <w:szCs w:val="24"/>
        </w:rPr>
        <w:t xml:space="preserve"> договор досрочно, если Заказчик допускает нарушения, предусмотренные гражданским законодательством </w:t>
      </w:r>
      <w:r w:rsidR="007E64CF" w:rsidRPr="007E64CF">
        <w:rPr>
          <w:rStyle w:val="FontStyle37"/>
          <w:b w:val="0"/>
          <w:sz w:val="24"/>
          <w:szCs w:val="24"/>
        </w:rPr>
        <w:t>и</w:t>
      </w:r>
      <w:r w:rsidR="007E64CF" w:rsidRPr="007E64CF">
        <w:rPr>
          <w:rStyle w:val="FontStyle37"/>
          <w:sz w:val="24"/>
          <w:szCs w:val="24"/>
        </w:rPr>
        <w:t xml:space="preserve"> </w:t>
      </w:r>
      <w:r w:rsidR="007E64CF" w:rsidRPr="007E64CF">
        <w:rPr>
          <w:rStyle w:val="FontStyle36"/>
          <w:sz w:val="24"/>
          <w:szCs w:val="24"/>
        </w:rPr>
        <w:t>настоящим договором и дающие Исполнителю право в одностороннем порядке отказаться от исполнения договора; Восполнить материал занятий, пройденный за время отсутствия ребенка по уважительной причине, в пределах объема услуг, оказываемых в соответствии с разделом 1 настоящего договора</w:t>
      </w:r>
      <w:r w:rsidR="007E64CF">
        <w:rPr>
          <w:rStyle w:val="FontStyle36"/>
          <w:sz w:val="24"/>
          <w:szCs w:val="24"/>
        </w:rPr>
        <w:t>.</w:t>
      </w:r>
    </w:p>
    <w:p w:rsidR="004D2885" w:rsidRPr="007E64CF" w:rsidRDefault="004D2885" w:rsidP="005209D9">
      <w:pPr>
        <w:ind w:firstLine="709"/>
        <w:jc w:val="both"/>
        <w:rPr>
          <w:rStyle w:val="FontStyle36"/>
          <w:sz w:val="24"/>
          <w:szCs w:val="24"/>
        </w:rPr>
      </w:pPr>
    </w:p>
    <w:p w:rsidR="00E572C1" w:rsidRDefault="00E572C1" w:rsidP="005209D9">
      <w:pPr>
        <w:ind w:firstLine="709"/>
        <w:jc w:val="center"/>
        <w:rPr>
          <w:b/>
        </w:rPr>
      </w:pPr>
    </w:p>
    <w:p w:rsidR="00F2797D" w:rsidRDefault="00F2797D" w:rsidP="005209D9">
      <w:pPr>
        <w:ind w:firstLine="709"/>
        <w:jc w:val="center"/>
        <w:rPr>
          <w:b/>
        </w:rPr>
      </w:pPr>
      <w:r>
        <w:rPr>
          <w:b/>
        </w:rPr>
        <w:lastRenderedPageBreak/>
        <w:t>4. Обязанности Заказчика</w:t>
      </w:r>
    </w:p>
    <w:p w:rsidR="00F2797D" w:rsidRDefault="00F2797D" w:rsidP="005209D9">
      <w:pPr>
        <w:ind w:firstLine="709"/>
        <w:jc w:val="both"/>
      </w:pPr>
      <w:r>
        <w:t>4.1. Своевременно вносить плату за предоставляемые услуги, указанные в разделе 1 настоящего договора.</w:t>
      </w:r>
    </w:p>
    <w:p w:rsidR="00F2797D" w:rsidRDefault="00F2797D" w:rsidP="005209D9">
      <w:pPr>
        <w:ind w:firstLine="709"/>
        <w:jc w:val="both"/>
      </w:pPr>
      <w:r>
        <w:t>4.2. Лично передавать и забирать ребенка у Исполнителя, не передавая третьим лицам.</w:t>
      </w:r>
    </w:p>
    <w:p w:rsidR="00F2797D" w:rsidRDefault="00F2797D" w:rsidP="005209D9">
      <w:pPr>
        <w:ind w:firstLine="709"/>
        <w:jc w:val="both"/>
      </w:pPr>
      <w:r>
        <w:t>4.2.1</w:t>
      </w:r>
      <w:r w:rsidR="00183F1C">
        <w:t>.</w:t>
      </w:r>
      <w:r>
        <w:t xml:space="preserve"> Иные условия</w:t>
      </w:r>
    </w:p>
    <w:p w:rsidR="00F2797D" w:rsidRDefault="00F2797D" w:rsidP="005209D9">
      <w:pPr>
        <w:ind w:firstLine="709"/>
        <w:jc w:val="both"/>
      </w:pPr>
      <w:r>
        <w:t>_______________________________________________________________________</w:t>
      </w:r>
      <w:r w:rsidR="001C5761">
        <w:t>________</w:t>
      </w:r>
    </w:p>
    <w:p w:rsidR="00F2797D" w:rsidRDefault="00F2797D" w:rsidP="005209D9">
      <w:pPr>
        <w:ind w:firstLine="709"/>
        <w:jc w:val="both"/>
      </w:pPr>
      <w:r>
        <w:t>_______________________________________________________________________</w:t>
      </w:r>
      <w:r w:rsidR="001C5761">
        <w:t>________</w:t>
      </w:r>
    </w:p>
    <w:p w:rsidR="00F2797D" w:rsidRPr="001C5761" w:rsidRDefault="00F2797D" w:rsidP="005209D9">
      <w:pPr>
        <w:ind w:firstLine="709"/>
        <w:jc w:val="center"/>
        <w:rPr>
          <w:i/>
          <w:sz w:val="20"/>
          <w:szCs w:val="20"/>
          <w:vertAlign w:val="superscript"/>
        </w:rPr>
      </w:pPr>
      <w:r w:rsidRPr="001C5761">
        <w:rPr>
          <w:i/>
          <w:sz w:val="20"/>
          <w:szCs w:val="20"/>
          <w:vertAlign w:val="superscript"/>
        </w:rPr>
        <w:t>(ФИО, статус лиц, имеющих право приводить и забирать ребенка на основании предъявляемого документа)</w:t>
      </w:r>
    </w:p>
    <w:p w:rsidR="00F2797D" w:rsidRDefault="00F2797D" w:rsidP="005209D9">
      <w:pPr>
        <w:ind w:firstLine="709"/>
        <w:jc w:val="both"/>
      </w:pPr>
      <w:r>
        <w:t>4.3. Приводить и забирать ребенка по расписанию и без опоздания, ребенка оставлять в кабинете только в присутствии исполнителя, иметь при себе сменную обувь или бахилы.</w:t>
      </w:r>
    </w:p>
    <w:p w:rsidR="00F2797D" w:rsidRDefault="00F2797D" w:rsidP="005209D9">
      <w:pPr>
        <w:ind w:firstLine="709"/>
        <w:jc w:val="both"/>
      </w:pPr>
      <w:r>
        <w:t>4.4. Информировать Исполнителя о предстоящем отсутствии ребенка.</w:t>
      </w:r>
    </w:p>
    <w:p w:rsidR="00C4094B" w:rsidRDefault="00F2797D" w:rsidP="005209D9">
      <w:pPr>
        <w:ind w:firstLine="709"/>
        <w:jc w:val="both"/>
      </w:pPr>
      <w:r>
        <w:t>4.5. Выполнять с ребенком задание с целью закреплени</w:t>
      </w:r>
      <w:r w:rsidR="00183F1C">
        <w:t>я изученного на занятии.</w:t>
      </w:r>
    </w:p>
    <w:p w:rsidR="00C4094B" w:rsidRPr="007E64CF" w:rsidRDefault="00183F1C" w:rsidP="005209D9">
      <w:pPr>
        <w:ind w:firstLine="709"/>
        <w:jc w:val="both"/>
        <w:rPr>
          <w:rStyle w:val="FontStyle36"/>
          <w:sz w:val="24"/>
          <w:szCs w:val="24"/>
        </w:rPr>
      </w:pPr>
      <w:r w:rsidRPr="007E64CF">
        <w:t xml:space="preserve">4.6. </w:t>
      </w:r>
      <w:r w:rsidR="00C4094B" w:rsidRPr="007E64CF">
        <w:rPr>
          <w:rStyle w:val="FontStyle36"/>
          <w:sz w:val="24"/>
          <w:szCs w:val="24"/>
        </w:rPr>
        <w:t>По просьбе Исполнителя приходить для беседы при наличии  претензий Исполнителя к поведению</w:t>
      </w:r>
      <w:r w:rsidR="007E64CF">
        <w:rPr>
          <w:rStyle w:val="FontStyle36"/>
          <w:sz w:val="24"/>
          <w:szCs w:val="24"/>
        </w:rPr>
        <w:t xml:space="preserve"> </w:t>
      </w:r>
      <w:r w:rsidR="00C4094B" w:rsidRPr="007E64CF">
        <w:rPr>
          <w:rStyle w:val="FontStyle36"/>
          <w:sz w:val="24"/>
          <w:szCs w:val="24"/>
        </w:rPr>
        <w:t>несовершеннолетнего или его отношению к получению дополнительных образовательных услуг.</w:t>
      </w:r>
    </w:p>
    <w:p w:rsidR="00C4094B" w:rsidRPr="007E64CF" w:rsidRDefault="00C4094B" w:rsidP="005209D9">
      <w:pPr>
        <w:ind w:firstLine="709"/>
        <w:jc w:val="both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4.7.</w:t>
      </w:r>
      <w:r w:rsidRPr="007E64CF">
        <w:rPr>
          <w:rStyle w:val="FontStyle36"/>
          <w:sz w:val="24"/>
          <w:szCs w:val="24"/>
        </w:rPr>
        <w:tab/>
        <w:t>Проявлять уважение к педагогам, администрации и техническому персоналу Исполнителя.</w:t>
      </w:r>
    </w:p>
    <w:p w:rsidR="00C4094B" w:rsidRPr="007E64CF" w:rsidRDefault="00C4094B" w:rsidP="005209D9">
      <w:pPr>
        <w:ind w:firstLine="709"/>
        <w:jc w:val="both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4.8.</w:t>
      </w:r>
      <w:r w:rsidRPr="007E64CF">
        <w:rPr>
          <w:rStyle w:val="FontStyle36"/>
          <w:sz w:val="24"/>
          <w:szCs w:val="24"/>
        </w:rPr>
        <w:tab/>
        <w:t>Возмещать ущерб, причиненный несовершеннолетним имуществу Исполнителя, в соответствии с законодательством Российской Федерации.</w:t>
      </w:r>
    </w:p>
    <w:p w:rsidR="00C4094B" w:rsidRPr="007E64CF" w:rsidRDefault="00C4094B" w:rsidP="005209D9">
      <w:pPr>
        <w:ind w:firstLine="709"/>
        <w:jc w:val="both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4.9.</w:t>
      </w:r>
      <w:r w:rsidRPr="007E64CF">
        <w:rPr>
          <w:rStyle w:val="FontStyle36"/>
          <w:sz w:val="24"/>
          <w:szCs w:val="24"/>
        </w:rPr>
        <w:tab/>
        <w:t>Обеспечить несовершеннолетнего за свой счет предметами, необходимыми для надлежащего исполнения Исполнителем обязательств по оказанию дополнительных образовательных, услуг, в количестве, соответствующем его возрасту и потребностям.</w:t>
      </w:r>
    </w:p>
    <w:p w:rsidR="00C4094B" w:rsidRPr="007E64CF" w:rsidRDefault="00C4094B" w:rsidP="005209D9">
      <w:pPr>
        <w:ind w:firstLine="709"/>
        <w:jc w:val="both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4.10.</w:t>
      </w:r>
      <w:r w:rsidRPr="007E64CF">
        <w:rPr>
          <w:rStyle w:val="FontStyle36"/>
          <w:sz w:val="24"/>
          <w:szCs w:val="24"/>
        </w:rPr>
        <w:tab/>
        <w:t>В случае выявления заболевания несовершеннолетнего (по заключению учреждений здравоохранения либо медицинского персонала Исполнителя) освободить его от занятий и принять меры по его выздоровлению.</w:t>
      </w:r>
    </w:p>
    <w:p w:rsidR="00183F1C" w:rsidRDefault="00183F1C" w:rsidP="005209D9">
      <w:pPr>
        <w:ind w:firstLine="709"/>
        <w:jc w:val="both"/>
      </w:pPr>
      <w:r>
        <w:t>4.</w:t>
      </w:r>
      <w:r w:rsidR="007E64CF">
        <w:t>11</w:t>
      </w:r>
      <w:r>
        <w:t>. Незамедлительно сообщать Исполнителю об изменении контактного телефона и места жительства.</w:t>
      </w:r>
    </w:p>
    <w:p w:rsidR="00183F1C" w:rsidRDefault="00183F1C" w:rsidP="005209D9">
      <w:pPr>
        <w:ind w:firstLine="709"/>
        <w:jc w:val="both"/>
      </w:pPr>
      <w:r>
        <w:t>4.</w:t>
      </w:r>
      <w:r w:rsidR="007E64CF">
        <w:t>12</w:t>
      </w:r>
      <w:r>
        <w:t>. Проявлять уважение к Исполнителю и его представителю.</w:t>
      </w:r>
    </w:p>
    <w:p w:rsidR="00183F1C" w:rsidRDefault="00183F1C" w:rsidP="005209D9">
      <w:pPr>
        <w:ind w:firstLine="709"/>
        <w:jc w:val="both"/>
      </w:pPr>
      <w:r>
        <w:t>4.</w:t>
      </w:r>
      <w:r w:rsidR="007E64CF">
        <w:t>13</w:t>
      </w:r>
      <w:r>
        <w:t>. Заказчик несет ответственность за безопасность ребенка вне занятий.</w:t>
      </w:r>
    </w:p>
    <w:p w:rsidR="00183F1C" w:rsidRDefault="00183F1C" w:rsidP="005209D9">
      <w:pPr>
        <w:ind w:firstLine="709"/>
        <w:jc w:val="both"/>
      </w:pPr>
      <w:r>
        <w:t>4.1</w:t>
      </w:r>
      <w:r w:rsidR="007E64CF">
        <w:t>4</w:t>
      </w:r>
      <w:r>
        <w:t>. Соблюдать условия настоящего договора.</w:t>
      </w:r>
    </w:p>
    <w:p w:rsidR="001C5761" w:rsidRDefault="001C5761" w:rsidP="005209D9">
      <w:pPr>
        <w:ind w:firstLine="709"/>
        <w:jc w:val="center"/>
        <w:rPr>
          <w:b/>
        </w:rPr>
      </w:pPr>
    </w:p>
    <w:p w:rsidR="00E572C1" w:rsidRDefault="00E572C1" w:rsidP="005209D9">
      <w:pPr>
        <w:ind w:firstLine="709"/>
        <w:jc w:val="center"/>
        <w:rPr>
          <w:b/>
        </w:rPr>
      </w:pPr>
    </w:p>
    <w:p w:rsidR="00183F1C" w:rsidRDefault="00183F1C" w:rsidP="005209D9">
      <w:pPr>
        <w:ind w:firstLine="709"/>
        <w:jc w:val="center"/>
        <w:rPr>
          <w:b/>
        </w:rPr>
      </w:pPr>
      <w:r>
        <w:rPr>
          <w:b/>
        </w:rPr>
        <w:t>5. Права Заказчика</w:t>
      </w:r>
    </w:p>
    <w:p w:rsidR="00183F1C" w:rsidRPr="00183F1C" w:rsidRDefault="00183F1C" w:rsidP="005209D9">
      <w:pPr>
        <w:ind w:firstLine="709"/>
        <w:jc w:val="both"/>
      </w:pPr>
      <w:r w:rsidRPr="00183F1C">
        <w:t>Заказчик вправе:</w:t>
      </w:r>
    </w:p>
    <w:p w:rsidR="00183F1C" w:rsidRDefault="00183F1C" w:rsidP="005209D9">
      <w:pPr>
        <w:ind w:firstLine="709"/>
        <w:jc w:val="both"/>
      </w:pPr>
      <w:r>
        <w:t>5.1. Заслушивать отчеты о работе с ребенком и его поведении на занятиях.</w:t>
      </w:r>
    </w:p>
    <w:p w:rsidR="00183F1C" w:rsidRDefault="00183F1C" w:rsidP="005209D9">
      <w:pPr>
        <w:ind w:firstLine="709"/>
        <w:jc w:val="both"/>
      </w:pPr>
      <w:r>
        <w:t>5.2. Требовать предоставления информации по вопросам, касающихся организации и обеспечения надлежащего исполнения услуг, предусмотренных настоящим договором.</w:t>
      </w:r>
    </w:p>
    <w:p w:rsidR="00183F1C" w:rsidRDefault="00183F1C" w:rsidP="005209D9">
      <w:pPr>
        <w:ind w:firstLine="709"/>
        <w:jc w:val="both"/>
      </w:pPr>
      <w:r>
        <w:t>5.3. Требовать выполнения условий настоящего договора.</w:t>
      </w:r>
    </w:p>
    <w:p w:rsidR="00183F1C" w:rsidRDefault="00183F1C" w:rsidP="005209D9">
      <w:pPr>
        <w:ind w:firstLine="709"/>
        <w:jc w:val="both"/>
      </w:pPr>
      <w:r>
        <w:t>5.4. Расторгнуть настоящий договор досрочно в одностороннем порядке при условии уведомления об этом Исполнителя за 14 дней.</w:t>
      </w:r>
    </w:p>
    <w:p w:rsidR="007E64CF" w:rsidRDefault="007E64CF" w:rsidP="005209D9">
      <w:pPr>
        <w:pStyle w:val="Style10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Заказчик, надлежащим образом исполнивший свои обязательства по настоящему договору, име</w:t>
      </w:r>
      <w:r>
        <w:rPr>
          <w:rStyle w:val="FontStyle36"/>
          <w:sz w:val="24"/>
          <w:szCs w:val="24"/>
        </w:rPr>
        <w:t>е</w:t>
      </w:r>
      <w:r w:rsidRPr="007E64CF">
        <w:rPr>
          <w:rStyle w:val="FontStyle36"/>
          <w:sz w:val="24"/>
          <w:szCs w:val="24"/>
        </w:rPr>
        <w:t>т преимущественное право на заключение договора на новый срок по истечении срока действия настоящего договора.</w:t>
      </w:r>
    </w:p>
    <w:p w:rsidR="005209D9" w:rsidRDefault="005209D9" w:rsidP="005209D9">
      <w:pPr>
        <w:pStyle w:val="Style10"/>
        <w:widowControl/>
        <w:spacing w:line="240" w:lineRule="auto"/>
        <w:ind w:firstLine="709"/>
        <w:rPr>
          <w:rStyle w:val="FontStyle36"/>
          <w:sz w:val="24"/>
          <w:szCs w:val="24"/>
        </w:rPr>
      </w:pPr>
    </w:p>
    <w:p w:rsidR="00E572C1" w:rsidRPr="007E64CF" w:rsidRDefault="00E572C1" w:rsidP="005209D9">
      <w:pPr>
        <w:pStyle w:val="Style10"/>
        <w:widowControl/>
        <w:spacing w:line="240" w:lineRule="auto"/>
        <w:ind w:firstLine="709"/>
        <w:rPr>
          <w:rStyle w:val="FontStyle36"/>
          <w:sz w:val="24"/>
          <w:szCs w:val="24"/>
        </w:rPr>
      </w:pPr>
    </w:p>
    <w:p w:rsidR="005209D9" w:rsidRPr="00BA2645" w:rsidRDefault="005209D9" w:rsidP="005209D9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5.1</w:t>
      </w:r>
      <w:r w:rsidR="003E1FE2">
        <w:rPr>
          <w:b/>
        </w:rPr>
        <w:t>.</w:t>
      </w:r>
      <w:r w:rsidRPr="00BA2645">
        <w:rPr>
          <w:b/>
        </w:rPr>
        <w:t xml:space="preserve"> Права, обязанности и ответственность обучающегося</w:t>
      </w:r>
    </w:p>
    <w:p w:rsidR="005209D9" w:rsidRPr="00BA2645" w:rsidRDefault="005209D9" w:rsidP="005209D9">
      <w:pPr>
        <w:ind w:firstLine="708"/>
        <w:jc w:val="both"/>
      </w:pPr>
      <w:r w:rsidRPr="00BA2645">
        <w:t xml:space="preserve"> 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Обучающийся также вправе: </w:t>
      </w:r>
    </w:p>
    <w:p w:rsidR="005209D9" w:rsidRPr="00BA2645" w:rsidRDefault="005209D9" w:rsidP="005209D9">
      <w:pPr>
        <w:ind w:firstLine="708"/>
        <w:jc w:val="both"/>
      </w:pPr>
      <w:r>
        <w:t>- п</w:t>
      </w:r>
      <w:r w:rsidRPr="00BA2645">
        <w:t>олучать 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5209D9" w:rsidRPr="00BA2645" w:rsidRDefault="005209D9" w:rsidP="005209D9">
      <w:pPr>
        <w:ind w:firstLine="708"/>
        <w:jc w:val="both"/>
      </w:pPr>
      <w:r>
        <w:t>- п</w:t>
      </w:r>
      <w:r w:rsidRPr="00BA2645">
        <w:t xml:space="preserve">ользоваться имуществом Исполнителя, необходимым для освоения образовательной программы; </w:t>
      </w:r>
    </w:p>
    <w:p w:rsidR="005209D9" w:rsidRPr="00BA2645" w:rsidRDefault="005209D9" w:rsidP="005209D9">
      <w:pPr>
        <w:ind w:firstLine="708"/>
        <w:jc w:val="both"/>
      </w:pPr>
      <w:r>
        <w:t>- п</w:t>
      </w:r>
      <w:r w:rsidRPr="00BA2645">
        <w:t xml:space="preserve">ринимать участие в социально-культурных, оздоровительных и иных мероприятиях, организованных Исполнителем; </w:t>
      </w:r>
    </w:p>
    <w:p w:rsidR="005209D9" w:rsidRPr="00BA2645" w:rsidRDefault="005209D9" w:rsidP="005209D9">
      <w:pPr>
        <w:ind w:firstLine="708"/>
        <w:jc w:val="both"/>
      </w:pPr>
      <w:r>
        <w:t>- п</w:t>
      </w:r>
      <w:r w:rsidRPr="00BA2645"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209D9" w:rsidRPr="00BA2645" w:rsidRDefault="005209D9" w:rsidP="005209D9">
      <w:pPr>
        <w:ind w:firstLine="708"/>
        <w:jc w:val="both"/>
      </w:pPr>
      <w:r w:rsidRPr="00BA2645">
        <w:lastRenderedPageBreak/>
        <w:t xml:space="preserve"> Обучающийся также обязан:</w:t>
      </w:r>
    </w:p>
    <w:p w:rsidR="005209D9" w:rsidRPr="00BA2645" w:rsidRDefault="005209D9" w:rsidP="005209D9">
      <w:pPr>
        <w:ind w:firstLine="708"/>
        <w:jc w:val="both"/>
      </w:pPr>
      <w:r>
        <w:t>- д</w:t>
      </w:r>
      <w:r w:rsidRPr="00BA2645">
        <w:t xml:space="preserve"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а в случае пропуска занятий - извещать Исполнителя о его причинах, осуществлять самостоятельную подготовку к занятиям, выполнять задания, данные педагогическими работниками в рамках образовательной программы; </w:t>
      </w:r>
    </w:p>
    <w:p w:rsidR="005209D9" w:rsidRPr="00BA2645" w:rsidRDefault="005209D9" w:rsidP="005209D9">
      <w:pPr>
        <w:ind w:firstLine="708"/>
        <w:jc w:val="both"/>
      </w:pPr>
      <w:r>
        <w:t>- в</w:t>
      </w:r>
      <w:r w:rsidRPr="00BA2645">
        <w:t xml:space="preserve">ыполнять требования Устава, правил внутреннего распорядка и иных локальных нормативных актов Исполнителя; </w:t>
      </w:r>
    </w:p>
    <w:p w:rsidR="005209D9" w:rsidRPr="00BA2645" w:rsidRDefault="005209D9" w:rsidP="005209D9">
      <w:pPr>
        <w:ind w:firstLine="708"/>
        <w:jc w:val="both"/>
      </w:pPr>
      <w:r>
        <w:t>- з</w:t>
      </w:r>
      <w:r w:rsidRPr="00BA2645">
        <w:t xml:space="preserve">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5209D9" w:rsidRPr="00BA2645" w:rsidRDefault="005209D9" w:rsidP="005209D9">
      <w:pPr>
        <w:ind w:firstLine="708"/>
        <w:jc w:val="both"/>
      </w:pPr>
      <w:r>
        <w:t>- у</w:t>
      </w:r>
      <w:r w:rsidRPr="00BA2645">
        <w:t xml:space="preserve">важать честь и достоинство других обучающихся и работников Исполнителя, не создавать препятствий для получения образования другими обучающимися; </w:t>
      </w:r>
    </w:p>
    <w:p w:rsidR="005209D9" w:rsidRPr="00BA2645" w:rsidRDefault="005209D9" w:rsidP="005209D9">
      <w:pPr>
        <w:ind w:firstLine="708"/>
        <w:jc w:val="both"/>
      </w:pPr>
      <w:r>
        <w:t>-  б</w:t>
      </w:r>
      <w:r w:rsidRPr="00BA2645">
        <w:t>ережно относиться к имуществу Исполнителя.</w:t>
      </w:r>
    </w:p>
    <w:p w:rsidR="001C5761" w:rsidRDefault="001C5761" w:rsidP="005209D9">
      <w:pPr>
        <w:ind w:firstLine="709"/>
        <w:jc w:val="center"/>
        <w:rPr>
          <w:b/>
        </w:rPr>
      </w:pPr>
    </w:p>
    <w:p w:rsidR="00183F1C" w:rsidRDefault="00183F1C" w:rsidP="005209D9">
      <w:pPr>
        <w:ind w:firstLine="709"/>
        <w:jc w:val="center"/>
        <w:rPr>
          <w:b/>
        </w:rPr>
      </w:pPr>
      <w:r>
        <w:rPr>
          <w:b/>
        </w:rPr>
        <w:t>6. Оплата услуг</w:t>
      </w:r>
    </w:p>
    <w:p w:rsidR="0043499F" w:rsidRDefault="00183F1C" w:rsidP="0043499F">
      <w:pPr>
        <w:ind w:firstLine="708"/>
        <w:jc w:val="both"/>
      </w:pPr>
      <w:r>
        <w:t xml:space="preserve">6.1. Заказчик оплачивает услуги, указанные в разделе 1 настоящего договора в размере - </w:t>
      </w:r>
      <w:r w:rsidR="003E1FE2">
        <w:t>2</w:t>
      </w:r>
      <w:r w:rsidR="0043499F">
        <w:t>000 (</w:t>
      </w:r>
      <w:r w:rsidR="003E1FE2">
        <w:t>Две</w:t>
      </w:r>
      <w:r w:rsidR="0043499F">
        <w:t xml:space="preserve"> тысячи)  рублей в месяц путем безналичного перечисления денег на расчетный счет Исполнителя </w:t>
      </w:r>
      <w:r w:rsidR="00E572C1">
        <w:t>по системе «Сбербанк Бизнес Онлайн»</w:t>
      </w:r>
      <w:r w:rsidR="0043499F">
        <w:t>.</w:t>
      </w:r>
      <w:r w:rsidR="00E572C1">
        <w:t xml:space="preserve"> Лицевой счет:________________________</w:t>
      </w:r>
    </w:p>
    <w:p w:rsidR="007E64CF" w:rsidRDefault="00183F1C" w:rsidP="005209D9">
      <w:pPr>
        <w:pStyle w:val="Style17"/>
        <w:widowControl/>
        <w:spacing w:line="240" w:lineRule="auto"/>
        <w:ind w:right="-5" w:firstLine="709"/>
        <w:jc w:val="both"/>
        <w:rPr>
          <w:rStyle w:val="FontStyle36"/>
          <w:sz w:val="24"/>
          <w:szCs w:val="24"/>
        </w:rPr>
      </w:pPr>
      <w:r>
        <w:t xml:space="preserve">6.2. </w:t>
      </w:r>
      <w:r w:rsidR="00322638">
        <w:t>Оплата производится не позднее 1</w:t>
      </w:r>
      <w:r w:rsidR="0027423D">
        <w:t>0</w:t>
      </w:r>
      <w:r w:rsidR="00322638">
        <w:t xml:space="preserve"> числа за следующий</w:t>
      </w:r>
      <w:r w:rsidR="007E64CF">
        <w:t xml:space="preserve"> </w:t>
      </w:r>
      <w:r w:rsidR="00322638">
        <w:t>месяц.</w:t>
      </w:r>
      <w:r w:rsidR="007E64CF" w:rsidRPr="007E64CF">
        <w:rPr>
          <w:rStyle w:val="FontStyle36"/>
        </w:rPr>
        <w:t xml:space="preserve"> </w:t>
      </w:r>
      <w:r w:rsidR="007E64CF" w:rsidRPr="007E64CF">
        <w:rPr>
          <w:rStyle w:val="FontStyle36"/>
          <w:sz w:val="24"/>
          <w:szCs w:val="24"/>
        </w:rPr>
        <w:t>Оплата услуг удостоверяется Исполнителем квитанцией (бланком строгой отчетности)</w:t>
      </w:r>
      <w:r w:rsidR="009C5198">
        <w:rPr>
          <w:rStyle w:val="FontStyle36"/>
          <w:sz w:val="24"/>
          <w:szCs w:val="24"/>
        </w:rPr>
        <w:t xml:space="preserve"> и иные формы оплаты не предусматриваются.</w:t>
      </w:r>
    </w:p>
    <w:p w:rsidR="00721F75" w:rsidRPr="00EF746E" w:rsidRDefault="00721F75" w:rsidP="003E1FE2">
      <w:pPr>
        <w:pStyle w:val="Style17"/>
        <w:widowControl/>
        <w:spacing w:line="240" w:lineRule="auto"/>
        <w:ind w:right="-5" w:firstLine="709"/>
        <w:jc w:val="both"/>
        <w:rPr>
          <w:rStyle w:val="FontStyle36"/>
          <w:sz w:val="24"/>
          <w:szCs w:val="24"/>
        </w:rPr>
      </w:pPr>
      <w:r w:rsidRPr="00EF746E">
        <w:rPr>
          <w:rStyle w:val="FontStyle36"/>
          <w:sz w:val="24"/>
          <w:szCs w:val="24"/>
        </w:rPr>
        <w:t xml:space="preserve">6.3. </w:t>
      </w:r>
      <w:r w:rsidR="00E572C1">
        <w:rPr>
          <w:rStyle w:val="FontStyle36"/>
          <w:sz w:val="24"/>
          <w:szCs w:val="24"/>
        </w:rPr>
        <w:t>Перерасчет оплаты производится на основании уважительных причин отсутствия Обучающихся</w:t>
      </w:r>
      <w:r w:rsidR="00EF746E" w:rsidRPr="00EF746E">
        <w:rPr>
          <w:rStyle w:val="FontStyle36"/>
          <w:sz w:val="24"/>
          <w:szCs w:val="24"/>
        </w:rPr>
        <w:t xml:space="preserve"> </w:t>
      </w:r>
      <w:r w:rsidR="00E572C1">
        <w:rPr>
          <w:rStyle w:val="FontStyle36"/>
          <w:sz w:val="24"/>
          <w:szCs w:val="24"/>
        </w:rPr>
        <w:t>на занятиях, в случае документального подтверждения.</w:t>
      </w:r>
    </w:p>
    <w:p w:rsidR="00721F75" w:rsidRPr="007E64CF" w:rsidRDefault="00721F75" w:rsidP="005209D9">
      <w:pPr>
        <w:pStyle w:val="Style17"/>
        <w:widowControl/>
        <w:spacing w:line="240" w:lineRule="auto"/>
        <w:ind w:right="-5" w:firstLine="709"/>
        <w:jc w:val="both"/>
        <w:rPr>
          <w:rStyle w:val="FontStyle36"/>
          <w:sz w:val="24"/>
          <w:szCs w:val="24"/>
        </w:rPr>
      </w:pPr>
    </w:p>
    <w:p w:rsidR="007E64CF" w:rsidRPr="007E64CF" w:rsidRDefault="007E64CF" w:rsidP="005209D9">
      <w:pPr>
        <w:pStyle w:val="Style13"/>
        <w:widowControl/>
        <w:jc w:val="center"/>
        <w:rPr>
          <w:rStyle w:val="FontStyle37"/>
          <w:sz w:val="24"/>
          <w:szCs w:val="24"/>
        </w:rPr>
      </w:pPr>
      <w:r w:rsidRPr="007E64CF">
        <w:rPr>
          <w:rStyle w:val="FontStyle36"/>
          <w:b/>
          <w:sz w:val="24"/>
          <w:szCs w:val="24"/>
        </w:rPr>
        <w:t>7.</w:t>
      </w:r>
      <w:r w:rsidRPr="007E64CF">
        <w:rPr>
          <w:rStyle w:val="FontStyle36"/>
          <w:sz w:val="24"/>
          <w:szCs w:val="24"/>
        </w:rPr>
        <w:t xml:space="preserve"> </w:t>
      </w:r>
      <w:r w:rsidRPr="007E64CF">
        <w:rPr>
          <w:rStyle w:val="FontStyle37"/>
          <w:sz w:val="24"/>
          <w:szCs w:val="24"/>
        </w:rPr>
        <w:t>Основания изменения и расторжения договора</w:t>
      </w:r>
    </w:p>
    <w:p w:rsidR="007E64CF" w:rsidRPr="007E64CF" w:rsidRDefault="007E64CF" w:rsidP="005209D9">
      <w:pPr>
        <w:pStyle w:val="Style10"/>
        <w:widowControl/>
        <w:spacing w:line="240" w:lineRule="auto"/>
        <w:ind w:firstLine="709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7</w:t>
      </w:r>
      <w:r w:rsidRPr="007E64CF">
        <w:rPr>
          <w:rStyle w:val="FontStyle36"/>
          <w:sz w:val="24"/>
          <w:szCs w:val="24"/>
        </w:rPr>
        <w:t>.1. Условия, на которых заключен настоящий договор, могут быть изменены либо по соглашению сторон, либо в соответстви</w:t>
      </w:r>
      <w:r>
        <w:rPr>
          <w:rStyle w:val="FontStyle36"/>
          <w:sz w:val="24"/>
          <w:szCs w:val="24"/>
        </w:rPr>
        <w:t>и</w:t>
      </w:r>
      <w:r w:rsidRPr="007E64CF">
        <w:rPr>
          <w:rStyle w:val="FontStyle36"/>
          <w:sz w:val="24"/>
          <w:szCs w:val="24"/>
        </w:rPr>
        <w:t xml:space="preserve"> с действующим законодательством Российской Федерации.</w:t>
      </w:r>
    </w:p>
    <w:p w:rsidR="007E64CF" w:rsidRDefault="007E64CF" w:rsidP="005209D9">
      <w:pPr>
        <w:pStyle w:val="Style21"/>
        <w:widowControl/>
        <w:spacing w:line="240" w:lineRule="auto"/>
        <w:ind w:firstLine="709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7</w:t>
      </w:r>
      <w:r w:rsidR="001C5761">
        <w:rPr>
          <w:rStyle w:val="FontStyle36"/>
          <w:sz w:val="24"/>
          <w:szCs w:val="24"/>
        </w:rPr>
        <w:t xml:space="preserve">.2.   </w:t>
      </w:r>
      <w:r w:rsidRPr="007E64CF">
        <w:rPr>
          <w:rStyle w:val="FontStyle36"/>
          <w:sz w:val="24"/>
          <w:szCs w:val="24"/>
        </w:rPr>
        <w:t>Настоящий договор</w:t>
      </w:r>
      <w:r w:rsidR="0043499F">
        <w:rPr>
          <w:rStyle w:val="FontStyle36"/>
          <w:sz w:val="24"/>
          <w:szCs w:val="24"/>
        </w:rPr>
        <w:t>,</w:t>
      </w:r>
      <w:r w:rsidRPr="007E64CF">
        <w:rPr>
          <w:rStyle w:val="FontStyle36"/>
          <w:sz w:val="24"/>
          <w:szCs w:val="24"/>
        </w:rPr>
        <w:t xml:space="preserve"> может быть</w:t>
      </w:r>
      <w:r w:rsidR="00EA770D">
        <w:rPr>
          <w:rStyle w:val="FontStyle36"/>
          <w:sz w:val="24"/>
          <w:szCs w:val="24"/>
        </w:rPr>
        <w:t>,</w:t>
      </w:r>
      <w:r w:rsidRPr="007E64CF">
        <w:rPr>
          <w:rStyle w:val="FontStyle36"/>
          <w:sz w:val="24"/>
          <w:szCs w:val="24"/>
        </w:rPr>
        <w:t xml:space="preserve"> расторгнут по соглашению сторон. По инициативе одной из сторон договор</w:t>
      </w:r>
      <w:r w:rsidR="0043499F">
        <w:rPr>
          <w:rStyle w:val="FontStyle36"/>
          <w:sz w:val="24"/>
          <w:szCs w:val="24"/>
        </w:rPr>
        <w:t>,</w:t>
      </w:r>
      <w:r w:rsidRPr="007E64CF">
        <w:rPr>
          <w:rStyle w:val="FontStyle36"/>
          <w:sz w:val="24"/>
          <w:szCs w:val="24"/>
        </w:rPr>
        <w:t xml:space="preserve"> может быть</w:t>
      </w:r>
      <w:r w:rsidR="00EA770D">
        <w:rPr>
          <w:rStyle w:val="FontStyle36"/>
          <w:sz w:val="24"/>
          <w:szCs w:val="24"/>
        </w:rPr>
        <w:t>,</w:t>
      </w:r>
      <w:r w:rsidRPr="007E64CF">
        <w:rPr>
          <w:rStyle w:val="FontStyle36"/>
          <w:sz w:val="24"/>
          <w:szCs w:val="24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7E64CF" w:rsidRPr="007E64CF" w:rsidRDefault="007E64CF" w:rsidP="005209D9">
      <w:pPr>
        <w:pStyle w:val="Style21"/>
        <w:widowControl/>
        <w:tabs>
          <w:tab w:val="left" w:pos="686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 xml:space="preserve">Помимо этого, Исполнитель вправе отказаться от исполнения договора, если </w:t>
      </w:r>
      <w:r>
        <w:rPr>
          <w:rStyle w:val="FontStyle36"/>
          <w:sz w:val="24"/>
          <w:szCs w:val="24"/>
        </w:rPr>
        <w:t>Заказчик</w:t>
      </w:r>
      <w:r w:rsidRPr="007E64CF">
        <w:rPr>
          <w:rStyle w:val="FontStyle36"/>
          <w:sz w:val="24"/>
          <w:szCs w:val="24"/>
        </w:rPr>
        <w:t xml:space="preserve"> нарушил сроки оплаты услуг по настоящему договору, предусмотренные п. </w:t>
      </w:r>
      <w:r>
        <w:rPr>
          <w:rStyle w:val="FontStyle36"/>
          <w:sz w:val="24"/>
          <w:szCs w:val="24"/>
        </w:rPr>
        <w:t>6.3.</w:t>
      </w:r>
      <w:r w:rsidRPr="007E64CF">
        <w:rPr>
          <w:rStyle w:val="FontStyle36"/>
          <w:sz w:val="24"/>
          <w:szCs w:val="24"/>
        </w:rPr>
        <w:t xml:space="preserve">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7E64CF" w:rsidRPr="007E64CF" w:rsidRDefault="007E64CF" w:rsidP="005209D9">
      <w:pPr>
        <w:pStyle w:val="Style10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 xml:space="preserve">Если несовершеннолетний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</w:t>
      </w:r>
      <w:r w:rsidRPr="007E64CF">
        <w:rPr>
          <w:rStyle w:val="FontStyle39"/>
          <w:sz w:val="24"/>
          <w:szCs w:val="24"/>
          <w:u w:val="single"/>
        </w:rPr>
        <w:t>двух</w:t>
      </w:r>
      <w:r w:rsidRPr="007E64CF">
        <w:rPr>
          <w:rStyle w:val="FontStyle39"/>
          <w:sz w:val="24"/>
          <w:szCs w:val="24"/>
        </w:rPr>
        <w:t xml:space="preserve"> </w:t>
      </w:r>
      <w:r w:rsidRPr="007E64CF">
        <w:rPr>
          <w:rStyle w:val="FontStyle36"/>
          <w:sz w:val="24"/>
          <w:szCs w:val="24"/>
        </w:rPr>
        <w:t xml:space="preserve">предупреждений </w:t>
      </w:r>
      <w:r>
        <w:rPr>
          <w:rStyle w:val="FontStyle36"/>
          <w:sz w:val="24"/>
          <w:szCs w:val="24"/>
        </w:rPr>
        <w:t>Заказчик</w:t>
      </w:r>
      <w:r w:rsidRPr="007E64CF">
        <w:rPr>
          <w:rStyle w:val="FontStyle36"/>
          <w:sz w:val="24"/>
          <w:szCs w:val="24"/>
        </w:rPr>
        <w:t xml:space="preserve"> не устранит нарушения.</w:t>
      </w:r>
    </w:p>
    <w:p w:rsidR="007E64CF" w:rsidRPr="007E64CF" w:rsidRDefault="007E64CF" w:rsidP="005209D9">
      <w:pPr>
        <w:pStyle w:val="Style10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 xml:space="preserve">Договор считается расторгнутым со дня письменного уведомления Исполнителем </w:t>
      </w:r>
      <w:r>
        <w:rPr>
          <w:rStyle w:val="FontStyle36"/>
          <w:sz w:val="24"/>
          <w:szCs w:val="24"/>
        </w:rPr>
        <w:t>Заказчика</w:t>
      </w:r>
      <w:r w:rsidRPr="007E64CF">
        <w:rPr>
          <w:rStyle w:val="FontStyle36"/>
          <w:sz w:val="24"/>
          <w:szCs w:val="24"/>
        </w:rPr>
        <w:t xml:space="preserve"> об отказе от исполнения договора.</w:t>
      </w:r>
    </w:p>
    <w:p w:rsidR="001C5761" w:rsidRDefault="001C5761" w:rsidP="005209D9">
      <w:pPr>
        <w:ind w:firstLine="709"/>
        <w:jc w:val="center"/>
        <w:rPr>
          <w:b/>
        </w:rPr>
      </w:pPr>
    </w:p>
    <w:p w:rsidR="00322638" w:rsidRPr="007E64CF" w:rsidRDefault="007E64CF" w:rsidP="005209D9">
      <w:pPr>
        <w:ind w:firstLine="709"/>
        <w:jc w:val="center"/>
        <w:rPr>
          <w:b/>
        </w:rPr>
      </w:pPr>
      <w:r>
        <w:rPr>
          <w:b/>
        </w:rPr>
        <w:t>8</w:t>
      </w:r>
      <w:r w:rsidR="00322638" w:rsidRPr="007E64CF">
        <w:rPr>
          <w:b/>
        </w:rPr>
        <w:t>. Разрешение споров</w:t>
      </w:r>
    </w:p>
    <w:p w:rsidR="00322638" w:rsidRDefault="007E64CF" w:rsidP="005209D9">
      <w:pPr>
        <w:ind w:firstLine="709"/>
        <w:jc w:val="both"/>
      </w:pPr>
      <w:r>
        <w:t>8</w:t>
      </w:r>
      <w:r w:rsidR="00322638" w:rsidRPr="007E64CF">
        <w:t>.1. Споры и разногласия, связанные</w:t>
      </w:r>
      <w:r w:rsidR="00322638">
        <w:t xml:space="preserve"> с распространением настоящего договора, разрешаются путем переговоров между сторонами. Если переговоры сторон не привели к разрешению споров и разногласий, то споры и разногласия рассматриваются в судебном порядке.</w:t>
      </w:r>
    </w:p>
    <w:p w:rsidR="004D2885" w:rsidRDefault="004D2885" w:rsidP="005209D9">
      <w:pPr>
        <w:ind w:firstLine="709"/>
        <w:jc w:val="both"/>
      </w:pPr>
    </w:p>
    <w:p w:rsidR="00322638" w:rsidRDefault="007E64CF" w:rsidP="005209D9">
      <w:pPr>
        <w:ind w:firstLine="709"/>
        <w:jc w:val="center"/>
        <w:rPr>
          <w:b/>
        </w:rPr>
      </w:pPr>
      <w:r>
        <w:rPr>
          <w:b/>
        </w:rPr>
        <w:t>9</w:t>
      </w:r>
      <w:r w:rsidR="00322638">
        <w:rPr>
          <w:b/>
        </w:rPr>
        <w:t>. Срок действия договора и другие условия</w:t>
      </w:r>
    </w:p>
    <w:p w:rsidR="0043499F" w:rsidRDefault="007E64CF" w:rsidP="0043499F">
      <w:pPr>
        <w:ind w:firstLine="708"/>
        <w:jc w:val="both"/>
      </w:pPr>
      <w:r>
        <w:t>9</w:t>
      </w:r>
      <w:r w:rsidR="00322638">
        <w:t xml:space="preserve">.1. Настоящий договор вступает в силу со дня его заключения сторонами и действует до </w:t>
      </w:r>
      <w:r w:rsidR="0043499F">
        <w:t>31 мая 202</w:t>
      </w:r>
      <w:r w:rsidR="006A7015">
        <w:t>2</w:t>
      </w:r>
      <w:r w:rsidR="0043499F">
        <w:t xml:space="preserve"> года.</w:t>
      </w:r>
    </w:p>
    <w:p w:rsidR="007E64CF" w:rsidRPr="007E64CF" w:rsidRDefault="007E64CF" w:rsidP="005209D9">
      <w:pPr>
        <w:ind w:firstLine="709"/>
        <w:jc w:val="both"/>
        <w:rPr>
          <w:rStyle w:val="FontStyle36"/>
          <w:sz w:val="24"/>
          <w:szCs w:val="24"/>
        </w:rPr>
      </w:pPr>
      <w:r w:rsidRPr="007E64CF">
        <w:t xml:space="preserve">9.2. </w:t>
      </w:r>
      <w:r w:rsidRPr="007E64CF">
        <w:rPr>
          <w:rStyle w:val="FontStyle36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</w:t>
      </w:r>
      <w:r w:rsidRPr="007E64CF">
        <w:rPr>
          <w:rStyle w:val="FontStyle36"/>
          <w:sz w:val="24"/>
          <w:szCs w:val="24"/>
        </w:rPr>
        <w:softHyphen/>
        <w:t>ность, предусмотренную гражданским законодательством и законодательством о защите прав потребителей, на условиях, установ</w:t>
      </w:r>
      <w:r w:rsidRPr="007E64CF">
        <w:rPr>
          <w:rStyle w:val="FontStyle36"/>
          <w:sz w:val="24"/>
          <w:szCs w:val="24"/>
        </w:rPr>
        <w:softHyphen/>
        <w:t>ленных этим законодательством.</w:t>
      </w:r>
    </w:p>
    <w:p w:rsidR="00322638" w:rsidRDefault="007E64CF" w:rsidP="005209D9">
      <w:pPr>
        <w:ind w:firstLine="709"/>
        <w:jc w:val="both"/>
      </w:pPr>
      <w:r>
        <w:t>9</w:t>
      </w:r>
      <w:r w:rsidR="00322638">
        <w:t>.</w:t>
      </w:r>
      <w:r>
        <w:t>3</w:t>
      </w:r>
      <w:r w:rsidR="00322638">
        <w:t>. Договор составлен в двух экземплярах, имеющих равную юридическую силу. Один экземпляр договора находится у Исполнителя, другой - у Заказчика.</w:t>
      </w:r>
    </w:p>
    <w:p w:rsidR="00C4094B" w:rsidRDefault="00C4094B" w:rsidP="005209D9">
      <w:pPr>
        <w:ind w:firstLine="709"/>
        <w:jc w:val="both"/>
      </w:pPr>
    </w:p>
    <w:p w:rsidR="00441190" w:rsidRDefault="00441190" w:rsidP="005209D9">
      <w:pPr>
        <w:ind w:firstLine="709"/>
        <w:jc w:val="center"/>
        <w:rPr>
          <w:b/>
        </w:rPr>
      </w:pPr>
      <w:r>
        <w:rPr>
          <w:b/>
        </w:rPr>
        <w:lastRenderedPageBreak/>
        <w:t>10. Адреса и реквизиты сторон</w:t>
      </w:r>
    </w:p>
    <w:p w:rsidR="00441190" w:rsidRDefault="00441190" w:rsidP="005209D9">
      <w:pPr>
        <w:ind w:firstLine="709"/>
        <w:jc w:val="both"/>
      </w:pPr>
      <w:r>
        <w:t>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441190" w:rsidRDefault="00441190" w:rsidP="005209D9">
      <w:pPr>
        <w:ind w:firstLine="708"/>
        <w:jc w:val="both"/>
      </w:pPr>
    </w:p>
    <w:tbl>
      <w:tblPr>
        <w:tblW w:w="0" w:type="auto"/>
        <w:tblLook w:val="01E0"/>
      </w:tblPr>
      <w:tblGrid>
        <w:gridCol w:w="5211"/>
        <w:gridCol w:w="5112"/>
      </w:tblGrid>
      <w:tr w:rsidR="00441190" w:rsidTr="00531E00">
        <w:tc>
          <w:tcPr>
            <w:tcW w:w="5211" w:type="dxa"/>
          </w:tcPr>
          <w:p w:rsidR="00441190" w:rsidRPr="007A4B46" w:rsidRDefault="00441190" w:rsidP="005209D9">
            <w:pPr>
              <w:jc w:val="both"/>
              <w:rPr>
                <w:b/>
              </w:rPr>
            </w:pPr>
            <w:r>
              <w:t>«</w:t>
            </w:r>
            <w:r w:rsidR="000D2F2F">
              <w:rPr>
                <w:b/>
              </w:rPr>
              <w:t>Исполнитель</w:t>
            </w:r>
            <w:r w:rsidRPr="007A4B46">
              <w:rPr>
                <w:b/>
              </w:rPr>
              <w:t xml:space="preserve">»                </w:t>
            </w:r>
          </w:p>
          <w:p w:rsidR="00441190" w:rsidRDefault="00441190" w:rsidP="005209D9">
            <w:pPr>
              <w:jc w:val="both"/>
            </w:pPr>
          </w:p>
        </w:tc>
        <w:tc>
          <w:tcPr>
            <w:tcW w:w="5103" w:type="dxa"/>
          </w:tcPr>
          <w:p w:rsidR="00441190" w:rsidRPr="007A4B46" w:rsidRDefault="00441190" w:rsidP="005209D9">
            <w:pPr>
              <w:jc w:val="both"/>
              <w:rPr>
                <w:b/>
              </w:rPr>
            </w:pPr>
            <w:r w:rsidRPr="007A4B46">
              <w:rPr>
                <w:b/>
              </w:rPr>
              <w:t>«</w:t>
            </w:r>
            <w:r w:rsidR="000D2F2F">
              <w:rPr>
                <w:b/>
              </w:rPr>
              <w:t>Заказчик</w:t>
            </w:r>
            <w:r w:rsidRPr="007A4B46">
              <w:rPr>
                <w:b/>
              </w:rPr>
              <w:t>»</w:t>
            </w:r>
          </w:p>
        </w:tc>
      </w:tr>
      <w:tr w:rsidR="00441190" w:rsidTr="00531E00">
        <w:tc>
          <w:tcPr>
            <w:tcW w:w="5211" w:type="dxa"/>
          </w:tcPr>
          <w:p w:rsidR="001C5761" w:rsidRDefault="001C5761" w:rsidP="005209D9">
            <w:pPr>
              <w:jc w:val="both"/>
            </w:pPr>
            <w:r>
              <w:t>МБОУ «Средняя общеобразовательная</w:t>
            </w:r>
          </w:p>
          <w:p w:rsidR="001C5761" w:rsidRDefault="001C5761" w:rsidP="005209D9">
            <w:pPr>
              <w:jc w:val="both"/>
            </w:pPr>
            <w:r>
              <w:t>школа №22» г. Калуги</w:t>
            </w:r>
          </w:p>
          <w:p w:rsidR="001C5761" w:rsidRPr="001C5761" w:rsidRDefault="001C5761" w:rsidP="005209D9">
            <w:pPr>
              <w:jc w:val="both"/>
            </w:pPr>
            <w:r>
              <w:t xml:space="preserve">адрес: 248000, г. Калуга,  ул. Хрустальная, д.2  </w:t>
            </w:r>
            <w:r w:rsidRPr="001C5761">
              <w:rPr>
                <w:lang w:val="en-US"/>
              </w:rPr>
              <w:t>e</w:t>
            </w:r>
            <w:r w:rsidRPr="001C5761">
              <w:t>-</w:t>
            </w:r>
            <w:r w:rsidRPr="001C5761">
              <w:rPr>
                <w:lang w:val="en-US"/>
              </w:rPr>
              <w:t>mail</w:t>
            </w:r>
            <w:r w:rsidRPr="001C5761">
              <w:t xml:space="preserve">: </w:t>
            </w:r>
            <w:proofErr w:type="spellStart"/>
            <w:r w:rsidRPr="001C5761">
              <w:rPr>
                <w:lang w:val="en-US"/>
              </w:rPr>
              <w:t>sch</w:t>
            </w:r>
            <w:proofErr w:type="spellEnd"/>
            <w:r w:rsidRPr="001C5761">
              <w:t>22@</w:t>
            </w:r>
            <w:proofErr w:type="spellStart"/>
            <w:r w:rsidRPr="001C5761">
              <w:rPr>
                <w:lang w:val="en-US"/>
              </w:rPr>
              <w:t>uo</w:t>
            </w:r>
            <w:proofErr w:type="spellEnd"/>
            <w:r w:rsidRPr="001C5761">
              <w:t>.</w:t>
            </w:r>
            <w:proofErr w:type="spellStart"/>
            <w:r w:rsidRPr="001C5761">
              <w:rPr>
                <w:lang w:val="en-US"/>
              </w:rPr>
              <w:t>kaluga</w:t>
            </w:r>
            <w:proofErr w:type="spellEnd"/>
            <w:r w:rsidRPr="001C5761">
              <w:t>.</w:t>
            </w:r>
            <w:proofErr w:type="spellStart"/>
            <w:r w:rsidRPr="001C5761">
              <w:rPr>
                <w:lang w:val="en-US"/>
              </w:rPr>
              <w:t>ru</w:t>
            </w:r>
            <w:proofErr w:type="spellEnd"/>
          </w:p>
          <w:p w:rsidR="001C5761" w:rsidRDefault="001C5761" w:rsidP="005209D9">
            <w:pPr>
              <w:jc w:val="both"/>
            </w:pPr>
            <w:r>
              <w:t>ИНН 4029022526</w:t>
            </w:r>
          </w:p>
          <w:p w:rsidR="001C5761" w:rsidRDefault="001C5761" w:rsidP="005209D9">
            <w:pPr>
              <w:jc w:val="both"/>
            </w:pPr>
            <w:r>
              <w:t>КПП 402901001</w:t>
            </w:r>
          </w:p>
          <w:p w:rsidR="001C5761" w:rsidRDefault="001C5761" w:rsidP="005209D9">
            <w:pPr>
              <w:jc w:val="both"/>
            </w:pPr>
            <w:proofErr w:type="gramStart"/>
            <w:r>
              <w:t>р</w:t>
            </w:r>
            <w:proofErr w:type="gramEnd"/>
            <w:r>
              <w:t xml:space="preserve">\с 40701810700003000001 </w:t>
            </w:r>
          </w:p>
          <w:p w:rsidR="001C5761" w:rsidRDefault="001C5761" w:rsidP="005209D9">
            <w:pPr>
              <w:jc w:val="both"/>
            </w:pPr>
            <w:r>
              <w:t>Отделение Калуга г. Калуга</w:t>
            </w:r>
          </w:p>
          <w:p w:rsidR="00441190" w:rsidRDefault="001C5761" w:rsidP="005209D9">
            <w:pPr>
              <w:jc w:val="both"/>
            </w:pPr>
            <w:r>
              <w:t>БИК 042908001</w:t>
            </w:r>
          </w:p>
        </w:tc>
        <w:tc>
          <w:tcPr>
            <w:tcW w:w="5103" w:type="dxa"/>
          </w:tcPr>
          <w:p w:rsidR="00441190" w:rsidRDefault="00441190" w:rsidP="005209D9">
            <w:pPr>
              <w:jc w:val="both"/>
            </w:pPr>
            <w:r>
              <w:t>Фамилия:</w:t>
            </w:r>
            <w:r w:rsidR="003E1FE2">
              <w:t xml:space="preserve"> </w:t>
            </w:r>
            <w:r>
              <w:t>________________________</w:t>
            </w:r>
            <w:r w:rsidR="003E1FE2">
              <w:t>__</w:t>
            </w:r>
            <w:r>
              <w:t>____</w:t>
            </w:r>
            <w:r w:rsidR="003E1FE2">
              <w:t>_</w:t>
            </w:r>
          </w:p>
          <w:p w:rsidR="00441190" w:rsidRDefault="00441190" w:rsidP="005209D9">
            <w:pPr>
              <w:jc w:val="both"/>
            </w:pPr>
            <w:r>
              <w:t>Имя:_______________________________</w:t>
            </w:r>
            <w:r w:rsidR="003E1FE2">
              <w:t>___</w:t>
            </w:r>
            <w:r>
              <w:t>_</w:t>
            </w:r>
            <w:r w:rsidR="003E1FE2">
              <w:t>_</w:t>
            </w:r>
          </w:p>
          <w:p w:rsidR="00441190" w:rsidRDefault="00441190" w:rsidP="005209D9">
            <w:pPr>
              <w:jc w:val="both"/>
            </w:pPr>
            <w:r>
              <w:t>Отчест</w:t>
            </w:r>
            <w:r w:rsidR="003E1FE2">
              <w:t>во:_______________________________</w:t>
            </w:r>
          </w:p>
          <w:p w:rsidR="00441190" w:rsidRDefault="00441190" w:rsidP="005209D9">
            <w:pPr>
              <w:jc w:val="both"/>
            </w:pPr>
            <w:r>
              <w:t>Паспор</w:t>
            </w:r>
            <w:r w:rsidR="00C51A97">
              <w:t>т:____________________________</w:t>
            </w:r>
            <w:r w:rsidR="003E1FE2">
              <w:t>___</w:t>
            </w:r>
            <w:r w:rsidR="00C51A97">
              <w:t>_</w:t>
            </w:r>
          </w:p>
          <w:p w:rsidR="00441190" w:rsidRDefault="00441190" w:rsidP="005209D9">
            <w:pPr>
              <w:jc w:val="both"/>
            </w:pPr>
            <w:r>
              <w:t>Выдан:___________________________</w:t>
            </w:r>
            <w:r w:rsidR="003E1FE2">
              <w:t>___</w:t>
            </w:r>
            <w:r>
              <w:t>____</w:t>
            </w:r>
          </w:p>
          <w:p w:rsidR="00441190" w:rsidRDefault="00441190" w:rsidP="005209D9">
            <w:pPr>
              <w:jc w:val="both"/>
            </w:pPr>
            <w:r>
              <w:t>Адрес:</w:t>
            </w:r>
            <w:r w:rsidR="00C51A97">
              <w:t>______________________________</w:t>
            </w:r>
            <w:r w:rsidR="003E1FE2">
              <w:t>____</w:t>
            </w:r>
            <w:r w:rsidR="00C51A97">
              <w:t>_</w:t>
            </w:r>
          </w:p>
          <w:p w:rsidR="00441190" w:rsidRDefault="00441190" w:rsidP="005209D9">
            <w:pPr>
              <w:jc w:val="both"/>
            </w:pPr>
            <w:r>
              <w:t>____________________________________</w:t>
            </w:r>
            <w:r w:rsidR="003E1FE2">
              <w:t>___</w:t>
            </w:r>
            <w:r>
              <w:t>_</w:t>
            </w:r>
          </w:p>
          <w:p w:rsidR="00441190" w:rsidRDefault="00441190" w:rsidP="005209D9">
            <w:pPr>
              <w:jc w:val="both"/>
            </w:pPr>
            <w:r>
              <w:t>Телефо</w:t>
            </w:r>
            <w:r w:rsidR="00C51A97">
              <w:t>н_____________________________</w:t>
            </w:r>
            <w:r w:rsidR="003E1FE2">
              <w:t>___</w:t>
            </w:r>
            <w:r w:rsidR="00C51A97">
              <w:t>_</w:t>
            </w:r>
          </w:p>
        </w:tc>
      </w:tr>
    </w:tbl>
    <w:p w:rsidR="00441190" w:rsidRDefault="00441190" w:rsidP="005209D9">
      <w:pPr>
        <w:jc w:val="both"/>
      </w:pPr>
    </w:p>
    <w:p w:rsidR="00531E00" w:rsidRDefault="00531E00" w:rsidP="005209D9">
      <w:pPr>
        <w:jc w:val="both"/>
      </w:pPr>
    </w:p>
    <w:p w:rsidR="00531E00" w:rsidRDefault="00531E00" w:rsidP="005209D9">
      <w:pPr>
        <w:jc w:val="both"/>
      </w:pPr>
    </w:p>
    <w:p w:rsidR="00441190" w:rsidRDefault="00441190" w:rsidP="005209D9">
      <w:pPr>
        <w:jc w:val="center"/>
        <w:rPr>
          <w:b/>
        </w:rPr>
      </w:pPr>
      <w:r>
        <w:rPr>
          <w:b/>
        </w:rPr>
        <w:t>Подписи сторон</w:t>
      </w:r>
    </w:p>
    <w:p w:rsidR="00441190" w:rsidRDefault="00441190" w:rsidP="005209D9">
      <w:pPr>
        <w:jc w:val="center"/>
        <w:rPr>
          <w:b/>
        </w:rPr>
      </w:pPr>
    </w:p>
    <w:p w:rsidR="00441190" w:rsidRDefault="00441190" w:rsidP="005209D9">
      <w:pPr>
        <w:jc w:val="both"/>
      </w:pPr>
      <w:r>
        <w:rPr>
          <w:b/>
        </w:rPr>
        <w:t xml:space="preserve">                                                                            </w:t>
      </w:r>
    </w:p>
    <w:p w:rsidR="00441190" w:rsidRDefault="00441190" w:rsidP="005209D9">
      <w:pPr>
        <w:jc w:val="both"/>
      </w:pPr>
      <w:r>
        <w:t xml:space="preserve">Директор школы ____________ </w:t>
      </w:r>
      <w:r w:rsidR="001C5761">
        <w:t xml:space="preserve">С.С.Романова   </w:t>
      </w:r>
      <w:r>
        <w:t xml:space="preserve">        ___________/______________________/</w:t>
      </w:r>
    </w:p>
    <w:p w:rsidR="00441190" w:rsidRPr="00154B0B" w:rsidRDefault="00441190" w:rsidP="005209D9">
      <w:pPr>
        <w:jc w:val="both"/>
        <w:rPr>
          <w:i/>
          <w:vertAlign w:val="superscript"/>
        </w:rPr>
      </w:pPr>
      <w:r w:rsidRPr="00154B0B">
        <w:rPr>
          <w:i/>
          <w:vertAlign w:val="superscript"/>
        </w:rPr>
        <w:t xml:space="preserve">            </w:t>
      </w:r>
      <w:r w:rsidR="00154B0B">
        <w:rPr>
          <w:i/>
          <w:vertAlign w:val="superscript"/>
        </w:rPr>
        <w:t xml:space="preserve">                           </w:t>
      </w:r>
      <w:r w:rsidRPr="00154B0B">
        <w:rPr>
          <w:i/>
          <w:vertAlign w:val="superscript"/>
        </w:rPr>
        <w:t xml:space="preserve">   </w:t>
      </w:r>
      <w:r w:rsidR="001C5761" w:rsidRPr="00154B0B">
        <w:rPr>
          <w:i/>
          <w:vertAlign w:val="superscript"/>
        </w:rPr>
        <w:t xml:space="preserve">    </w:t>
      </w:r>
      <w:r w:rsidRPr="00154B0B">
        <w:rPr>
          <w:i/>
          <w:vertAlign w:val="superscript"/>
        </w:rPr>
        <w:t xml:space="preserve">  </w:t>
      </w:r>
      <w:r w:rsidR="002C3E90" w:rsidRPr="00154B0B">
        <w:rPr>
          <w:i/>
          <w:vertAlign w:val="superscript"/>
        </w:rPr>
        <w:t>М.П.</w:t>
      </w:r>
      <w:r w:rsidRPr="00154B0B">
        <w:rPr>
          <w:i/>
          <w:vertAlign w:val="superscript"/>
        </w:rPr>
        <w:t xml:space="preserve">                                        </w:t>
      </w:r>
      <w:r w:rsidR="002C3E90" w:rsidRPr="00154B0B">
        <w:rPr>
          <w:i/>
          <w:vertAlign w:val="superscript"/>
        </w:rPr>
        <w:t xml:space="preserve">                   </w:t>
      </w:r>
      <w:r w:rsidR="00154B0B">
        <w:rPr>
          <w:i/>
          <w:vertAlign w:val="superscript"/>
        </w:rPr>
        <w:t xml:space="preserve">                            </w:t>
      </w:r>
      <w:r w:rsidR="002C3E90" w:rsidRPr="00154B0B">
        <w:rPr>
          <w:i/>
          <w:vertAlign w:val="superscript"/>
        </w:rPr>
        <w:t xml:space="preserve">   </w:t>
      </w:r>
      <w:r w:rsidR="00154B0B">
        <w:rPr>
          <w:i/>
          <w:vertAlign w:val="superscript"/>
        </w:rPr>
        <w:t xml:space="preserve">   </w:t>
      </w:r>
      <w:r w:rsidR="002C3E90" w:rsidRPr="00154B0B">
        <w:rPr>
          <w:i/>
          <w:vertAlign w:val="superscript"/>
        </w:rPr>
        <w:t xml:space="preserve">   </w:t>
      </w:r>
      <w:r w:rsidR="00154B0B">
        <w:rPr>
          <w:i/>
          <w:vertAlign w:val="superscript"/>
        </w:rPr>
        <w:t xml:space="preserve">подпись </w:t>
      </w:r>
      <w:r w:rsidRPr="00154B0B">
        <w:rPr>
          <w:i/>
          <w:vertAlign w:val="superscript"/>
        </w:rPr>
        <w:t>/ расшифровка подписи</w:t>
      </w:r>
    </w:p>
    <w:p w:rsidR="00441190" w:rsidRDefault="00441190" w:rsidP="005209D9">
      <w:pPr>
        <w:jc w:val="center"/>
        <w:rPr>
          <w:b/>
        </w:rPr>
      </w:pPr>
    </w:p>
    <w:p w:rsidR="007F1041" w:rsidRDefault="007F1041" w:rsidP="005209D9">
      <w:pPr>
        <w:jc w:val="both"/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603332450510203670830559428146817986133868575883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Романова Станислава Сергеевна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26.02.2021 по 26.02.2022</w:t>
            </w:r>
          </w:p>
        </w:tc>
      </w:tr>
    </w:tbl>
    <w:sectPr xmlns:w="http://schemas.openxmlformats.org/wordprocessingml/2006/main" w:rsidR="007F1041" w:rsidSect="00E572C1">
      <w:pgSz w:w="11906" w:h="16838"/>
      <w:pgMar w:top="567" w:right="850" w:bottom="426" w:left="851" w:header="709" w:footer="709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22">
    <w:multiLevelType w:val="hybridMultilevel"/>
    <w:lvl w:ilvl="0" w:tplc="22865709">
      <w:start w:val="1"/>
      <w:numFmt w:val="decimal"/>
      <w:lvlText w:val="%1."/>
      <w:lvlJc w:val="left"/>
      <w:pPr>
        <w:ind w:left="720" w:hanging="360"/>
      </w:pPr>
    </w:lvl>
    <w:lvl w:ilvl="1" w:tplc="22865709" w:tentative="1">
      <w:start w:val="1"/>
      <w:numFmt w:val="lowerLetter"/>
      <w:lvlText w:val="%2."/>
      <w:lvlJc w:val="left"/>
      <w:pPr>
        <w:ind w:left="1440" w:hanging="360"/>
      </w:pPr>
    </w:lvl>
    <w:lvl w:ilvl="2" w:tplc="22865709" w:tentative="1">
      <w:start w:val="1"/>
      <w:numFmt w:val="lowerRoman"/>
      <w:lvlText w:val="%3."/>
      <w:lvlJc w:val="right"/>
      <w:pPr>
        <w:ind w:left="2160" w:hanging="180"/>
      </w:pPr>
    </w:lvl>
    <w:lvl w:ilvl="3" w:tplc="22865709" w:tentative="1">
      <w:start w:val="1"/>
      <w:numFmt w:val="decimal"/>
      <w:lvlText w:val="%4."/>
      <w:lvlJc w:val="left"/>
      <w:pPr>
        <w:ind w:left="2880" w:hanging="360"/>
      </w:pPr>
    </w:lvl>
    <w:lvl w:ilvl="4" w:tplc="22865709" w:tentative="1">
      <w:start w:val="1"/>
      <w:numFmt w:val="lowerLetter"/>
      <w:lvlText w:val="%5."/>
      <w:lvlJc w:val="left"/>
      <w:pPr>
        <w:ind w:left="3600" w:hanging="360"/>
      </w:pPr>
    </w:lvl>
    <w:lvl w:ilvl="5" w:tplc="22865709" w:tentative="1">
      <w:start w:val="1"/>
      <w:numFmt w:val="lowerRoman"/>
      <w:lvlText w:val="%6."/>
      <w:lvlJc w:val="right"/>
      <w:pPr>
        <w:ind w:left="4320" w:hanging="180"/>
      </w:pPr>
    </w:lvl>
    <w:lvl w:ilvl="6" w:tplc="22865709" w:tentative="1">
      <w:start w:val="1"/>
      <w:numFmt w:val="decimal"/>
      <w:lvlText w:val="%7."/>
      <w:lvlJc w:val="left"/>
      <w:pPr>
        <w:ind w:left="5040" w:hanging="360"/>
      </w:pPr>
    </w:lvl>
    <w:lvl w:ilvl="7" w:tplc="22865709" w:tentative="1">
      <w:start w:val="1"/>
      <w:numFmt w:val="lowerLetter"/>
      <w:lvlText w:val="%8."/>
      <w:lvlJc w:val="left"/>
      <w:pPr>
        <w:ind w:left="5760" w:hanging="360"/>
      </w:pPr>
    </w:lvl>
    <w:lvl w:ilvl="8" w:tplc="228657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1">
    <w:multiLevelType w:val="hybridMultilevel"/>
    <w:lvl w:ilvl="0" w:tplc="210817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B4A3978"/>
    <w:multiLevelType w:val="singleLevel"/>
    <w:tmpl w:val="E9A0454C"/>
    <w:lvl w:ilvl="0">
      <w:start w:val="3"/>
      <w:numFmt w:val="decimal"/>
      <w:lvlText w:val="3.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54E746F"/>
    <w:multiLevelType w:val="singleLevel"/>
    <w:tmpl w:val="35AEAAEE"/>
    <w:lvl w:ilvl="0">
      <w:start w:val="3"/>
      <w:numFmt w:val="decimal"/>
      <w:lvlText w:val="2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3"/>
    </w:lvlOverride>
  </w:num>
  <w:num w:numId="3221">
    <w:abstractNumId w:val="3221"/>
  </w:num>
  <w:num w:numId="3222">
    <w:abstractNumId w:val="322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4B2D"/>
    <w:rsid w:val="000D2F2F"/>
    <w:rsid w:val="00112F3D"/>
    <w:rsid w:val="00134A4A"/>
    <w:rsid w:val="00154B0B"/>
    <w:rsid w:val="00183F1C"/>
    <w:rsid w:val="001C5761"/>
    <w:rsid w:val="00214152"/>
    <w:rsid w:val="00240B88"/>
    <w:rsid w:val="002431CB"/>
    <w:rsid w:val="00245FED"/>
    <w:rsid w:val="0027423D"/>
    <w:rsid w:val="00292EA9"/>
    <w:rsid w:val="002C3E90"/>
    <w:rsid w:val="00322638"/>
    <w:rsid w:val="003E1FE2"/>
    <w:rsid w:val="0043499F"/>
    <w:rsid w:val="00441190"/>
    <w:rsid w:val="0046757D"/>
    <w:rsid w:val="004D2885"/>
    <w:rsid w:val="004F7A2F"/>
    <w:rsid w:val="005209D9"/>
    <w:rsid w:val="00531E00"/>
    <w:rsid w:val="00540FA4"/>
    <w:rsid w:val="005C36BA"/>
    <w:rsid w:val="006A7015"/>
    <w:rsid w:val="00721F75"/>
    <w:rsid w:val="00746FB5"/>
    <w:rsid w:val="00760AD0"/>
    <w:rsid w:val="007E64CF"/>
    <w:rsid w:val="007F1041"/>
    <w:rsid w:val="007F391A"/>
    <w:rsid w:val="00814A96"/>
    <w:rsid w:val="008A18A9"/>
    <w:rsid w:val="008E4B2D"/>
    <w:rsid w:val="008E6590"/>
    <w:rsid w:val="00910E15"/>
    <w:rsid w:val="0096039B"/>
    <w:rsid w:val="009617BD"/>
    <w:rsid w:val="009C5198"/>
    <w:rsid w:val="00A258BE"/>
    <w:rsid w:val="00A669F7"/>
    <w:rsid w:val="00A80EF6"/>
    <w:rsid w:val="00B15A8E"/>
    <w:rsid w:val="00B32E0F"/>
    <w:rsid w:val="00B74221"/>
    <w:rsid w:val="00B9145C"/>
    <w:rsid w:val="00BC4ED1"/>
    <w:rsid w:val="00BC679C"/>
    <w:rsid w:val="00C16627"/>
    <w:rsid w:val="00C4094B"/>
    <w:rsid w:val="00C51A97"/>
    <w:rsid w:val="00CA46D2"/>
    <w:rsid w:val="00CF2F18"/>
    <w:rsid w:val="00CF3D7E"/>
    <w:rsid w:val="00D66A06"/>
    <w:rsid w:val="00DA0329"/>
    <w:rsid w:val="00E01538"/>
    <w:rsid w:val="00E572C1"/>
    <w:rsid w:val="00E91265"/>
    <w:rsid w:val="00EA770D"/>
    <w:rsid w:val="00EB44B7"/>
    <w:rsid w:val="00ED0A76"/>
    <w:rsid w:val="00EF3A00"/>
    <w:rsid w:val="00EF746E"/>
    <w:rsid w:val="00F2797D"/>
    <w:rsid w:val="00FC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4B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22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C4094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31"/>
      <w:jc w:val="both"/>
    </w:pPr>
  </w:style>
  <w:style w:type="paragraph" w:customStyle="1" w:styleId="Style8">
    <w:name w:val="Style8"/>
    <w:basedOn w:val="a"/>
    <w:rsid w:val="00C4094B"/>
    <w:pPr>
      <w:widowControl w:val="0"/>
      <w:autoSpaceDE w:val="0"/>
      <w:autoSpaceDN w:val="0"/>
      <w:adjustRightInd w:val="0"/>
      <w:spacing w:line="230" w:lineRule="exact"/>
      <w:ind w:firstLine="245"/>
    </w:pPr>
  </w:style>
  <w:style w:type="paragraph" w:customStyle="1" w:styleId="Style10">
    <w:name w:val="Style10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36"/>
      <w:jc w:val="both"/>
    </w:pPr>
  </w:style>
  <w:style w:type="paragraph" w:customStyle="1" w:styleId="Style12">
    <w:name w:val="Style12"/>
    <w:basedOn w:val="a"/>
    <w:rsid w:val="00C4094B"/>
    <w:pPr>
      <w:widowControl w:val="0"/>
      <w:autoSpaceDE w:val="0"/>
      <w:autoSpaceDN w:val="0"/>
      <w:adjustRightInd w:val="0"/>
      <w:spacing w:line="229" w:lineRule="exact"/>
    </w:pPr>
  </w:style>
  <w:style w:type="paragraph" w:customStyle="1" w:styleId="Style13">
    <w:name w:val="Style13"/>
    <w:basedOn w:val="a"/>
    <w:rsid w:val="00C4094B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C4094B"/>
    <w:pPr>
      <w:widowControl w:val="0"/>
      <w:autoSpaceDE w:val="0"/>
      <w:autoSpaceDN w:val="0"/>
      <w:adjustRightInd w:val="0"/>
      <w:spacing w:line="223" w:lineRule="exact"/>
      <w:ind w:firstLine="336"/>
    </w:pPr>
  </w:style>
  <w:style w:type="paragraph" w:customStyle="1" w:styleId="Style21">
    <w:name w:val="Style21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50"/>
      <w:jc w:val="both"/>
    </w:pPr>
  </w:style>
  <w:style w:type="character" w:customStyle="1" w:styleId="FontStyle31">
    <w:name w:val="Font Style31"/>
    <w:rsid w:val="00C4094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36">
    <w:name w:val="Font Style36"/>
    <w:rsid w:val="00C4094B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rsid w:val="00C4094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9">
    <w:name w:val="Font Style39"/>
    <w:rsid w:val="00C4094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0">
    <w:name w:val="Font Style40"/>
    <w:rsid w:val="00C4094B"/>
    <w:rPr>
      <w:rFonts w:ascii="Franklin Gothic Medium Cond" w:hAnsi="Franklin Gothic Medium Cond" w:cs="Franklin Gothic Medium Cond" w:hint="default"/>
      <w:b/>
      <w:bCs/>
      <w:smallCaps/>
      <w:sz w:val="26"/>
      <w:szCs w:val="26"/>
    </w:rPr>
  </w:style>
  <w:style w:type="character" w:customStyle="1" w:styleId="FontStyle44">
    <w:name w:val="Font Style44"/>
    <w:rsid w:val="00C4094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5">
    <w:name w:val="Balloon Text"/>
    <w:basedOn w:val="a"/>
    <w:semiHidden/>
    <w:rsid w:val="007E64C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41190"/>
    <w:rPr>
      <w:rFonts w:ascii="Calibri" w:hAnsi="Calibri" w:cs="Calibri"/>
      <w:sz w:val="22"/>
      <w:szCs w:val="22"/>
      <w:lang w:eastAsia="en-US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4B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22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C4094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31"/>
      <w:jc w:val="both"/>
    </w:pPr>
  </w:style>
  <w:style w:type="paragraph" w:customStyle="1" w:styleId="Style8">
    <w:name w:val="Style8"/>
    <w:basedOn w:val="a"/>
    <w:rsid w:val="00C4094B"/>
    <w:pPr>
      <w:widowControl w:val="0"/>
      <w:autoSpaceDE w:val="0"/>
      <w:autoSpaceDN w:val="0"/>
      <w:adjustRightInd w:val="0"/>
      <w:spacing w:line="230" w:lineRule="exact"/>
      <w:ind w:firstLine="245"/>
    </w:pPr>
  </w:style>
  <w:style w:type="paragraph" w:customStyle="1" w:styleId="Style10">
    <w:name w:val="Style10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36"/>
      <w:jc w:val="both"/>
    </w:pPr>
  </w:style>
  <w:style w:type="paragraph" w:customStyle="1" w:styleId="Style12">
    <w:name w:val="Style12"/>
    <w:basedOn w:val="a"/>
    <w:rsid w:val="00C4094B"/>
    <w:pPr>
      <w:widowControl w:val="0"/>
      <w:autoSpaceDE w:val="0"/>
      <w:autoSpaceDN w:val="0"/>
      <w:adjustRightInd w:val="0"/>
      <w:spacing w:line="229" w:lineRule="exact"/>
    </w:pPr>
  </w:style>
  <w:style w:type="paragraph" w:customStyle="1" w:styleId="Style13">
    <w:name w:val="Style13"/>
    <w:basedOn w:val="a"/>
    <w:rsid w:val="00C4094B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C4094B"/>
    <w:pPr>
      <w:widowControl w:val="0"/>
      <w:autoSpaceDE w:val="0"/>
      <w:autoSpaceDN w:val="0"/>
      <w:adjustRightInd w:val="0"/>
      <w:spacing w:line="223" w:lineRule="exact"/>
      <w:ind w:firstLine="336"/>
    </w:pPr>
  </w:style>
  <w:style w:type="paragraph" w:customStyle="1" w:styleId="Style21">
    <w:name w:val="Style21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50"/>
      <w:jc w:val="both"/>
    </w:pPr>
  </w:style>
  <w:style w:type="character" w:customStyle="1" w:styleId="FontStyle31">
    <w:name w:val="Font Style31"/>
    <w:rsid w:val="00C4094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36">
    <w:name w:val="Font Style36"/>
    <w:rsid w:val="00C4094B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rsid w:val="00C4094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9">
    <w:name w:val="Font Style39"/>
    <w:rsid w:val="00C4094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0">
    <w:name w:val="Font Style40"/>
    <w:rsid w:val="00C4094B"/>
    <w:rPr>
      <w:rFonts w:ascii="Franklin Gothic Medium Cond" w:hAnsi="Franklin Gothic Medium Cond" w:cs="Franklin Gothic Medium Cond" w:hint="default"/>
      <w:b/>
      <w:bCs/>
      <w:smallCaps/>
      <w:sz w:val="26"/>
      <w:szCs w:val="26"/>
    </w:rPr>
  </w:style>
  <w:style w:type="character" w:customStyle="1" w:styleId="FontStyle44">
    <w:name w:val="Font Style44"/>
    <w:rsid w:val="00C4094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5">
    <w:name w:val="Balloon Text"/>
    <w:basedOn w:val="a"/>
    <w:semiHidden/>
    <w:rsid w:val="007E64C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41190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92443674" Type="http://schemas.openxmlformats.org/officeDocument/2006/relationships/footnotes" Target="footnotes.xml"/><Relationship Id="rId649180984" Type="http://schemas.openxmlformats.org/officeDocument/2006/relationships/endnotes" Target="endnotes.xml"/><Relationship Id="rId568841310" Type="http://schemas.openxmlformats.org/officeDocument/2006/relationships/comments" Target="comments.xml"/><Relationship Id="rId324291283" Type="http://schemas.microsoft.com/office/2011/relationships/commentsExtended" Target="commentsExtended.xml"/><Relationship Id="rId140547713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ENTXuPL4UhQxja5k/7HdrbncaUc=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</SignatureValue>
  <KeyInfo>
    <X509Data>
      <X509Certificate>MIIF4zCCA8sCFGmuXN4bNSDagNvjEsKHZo/19nyLMA0GCSqGSIb3DQEBCwUAMIGQ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892443674"/>
            <mdssi:RelationshipReference SourceId="rId649180984"/>
            <mdssi:RelationshipReference SourceId="rId568841310"/>
            <mdssi:RelationshipReference SourceId="rId324291283"/>
            <mdssi:RelationshipReference SourceId="rId140547713"/>
          </Transform>
          <Transform Algorithm="http://www.w3.org/TR/2001/REC-xml-c14n-20010315"/>
        </Transforms>
        <DigestMethod Algorithm="http://www.w3.org/2000/09/xmldsig#sha1"/>
        <DigestValue>P8hQ79osFze8nSF07558RShkM+Y=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b1m6uNI0Ve7AkpuYSPAtd4oo0Jg=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Acr1LwbDOAD7jb0NRfLrMgFpaq4=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wLHnrLXqrm+twKzaS0/57HjBT/4=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qkvNyQQ3SqYtgitX8KvJKbhy19Y=</DigestValue>
      </Reference>
      <Reference URI="/word/styles.xml?ContentType=application/vnd.openxmlformats-officedocument.wordprocessingml.styles+xml">
        <DigestMethod Algorithm="http://www.w3.org/2000/09/xmldsig#sha1"/>
        <DigestValue>HwFeA1SDKzXvC06fVuC0939BFiY=</DigestValue>
      </Reference>
      <Reference URI="/word/stylesWithEffects.xml?ContentType=application/vnd.ms-word.stylesWithEffects+xml">
        <DigestMethod Algorithm="http://www.w3.org/2000/09/xmldsig#sha1"/>
        <DigestValue>J0Ssjs97PQ8wAqbavPAK9ECP9h4=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MO8QNo2OLLzikAnnKI9OK0658oI=</DigestValue>
      </Reference>
    </Manifest>
    <SignatureProperties>
      <SignatureProperty Id="idSignatureTime" Target="#idPackageSignature">
        <mdssi:SignatureTime>
          <mdssi:Format>YYYY-MM-DDThh:mm:ssTZD</mdssi:Format>
          <mdssi:Value>2021-09-09T15:34:23Z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School14</Company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Толкачева Татьяна</dc:creator>
  <cp:lastModifiedBy>User</cp:lastModifiedBy>
  <cp:revision>4</cp:revision>
  <cp:lastPrinted>2021-08-17T11:42:00Z</cp:lastPrinted>
  <dcterms:created xsi:type="dcterms:W3CDTF">2020-12-07T14:41:00Z</dcterms:created>
  <dcterms:modified xsi:type="dcterms:W3CDTF">2021-08-17T11:42:00Z</dcterms:modified>
</cp:coreProperties>
</file>