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60" w:type="dxa"/>
        <w:tblLook w:val="01E0"/>
      </w:tblPr>
      <w:tblGrid>
        <w:gridCol w:w="5610"/>
      </w:tblGrid>
      <w:tr w:rsidR="002B2BE8" w:rsidRPr="003F5CBB" w:rsidTr="000416F3">
        <w:trPr>
          <w:trHeight w:val="318"/>
        </w:trPr>
        <w:tc>
          <w:tcPr>
            <w:tcW w:w="5610" w:type="dxa"/>
            <w:shd w:val="clear" w:color="auto" w:fill="auto"/>
          </w:tcPr>
          <w:p w:rsidR="002B2BE8" w:rsidRPr="003F5CBB" w:rsidRDefault="002B2BE8" w:rsidP="000416F3">
            <w:pPr>
              <w:jc w:val="both"/>
            </w:pPr>
            <w:r w:rsidRPr="003F5CBB">
              <w:t>Директору МБОУ «</w:t>
            </w:r>
            <w:proofErr w:type="gramStart"/>
            <w:r w:rsidRPr="003F5CBB">
              <w:t>Средняя</w:t>
            </w:r>
            <w:proofErr w:type="gramEnd"/>
            <w:r w:rsidRPr="003F5CBB">
              <w:t xml:space="preserve"> общеобразовательная </w:t>
            </w:r>
          </w:p>
        </w:tc>
      </w:tr>
      <w:tr w:rsidR="002B2BE8" w:rsidRPr="00DA3CAB" w:rsidTr="000416F3">
        <w:trPr>
          <w:trHeight w:val="319"/>
        </w:trPr>
        <w:tc>
          <w:tcPr>
            <w:tcW w:w="5610" w:type="dxa"/>
            <w:shd w:val="clear" w:color="auto" w:fill="auto"/>
          </w:tcPr>
          <w:p w:rsidR="002B2BE8" w:rsidRPr="00DA3CAB" w:rsidRDefault="002B2BE8" w:rsidP="000416F3">
            <w:pPr>
              <w:jc w:val="both"/>
              <w:rPr>
                <w:u w:val="single"/>
              </w:rPr>
            </w:pPr>
            <w:r w:rsidRPr="003F5CBB">
              <w:t>школа №</w:t>
            </w:r>
            <w:r w:rsidRPr="00DA3CAB">
              <w:rPr>
                <w:u w:val="single"/>
              </w:rPr>
              <w:t>22</w:t>
            </w:r>
            <w:r w:rsidRPr="003F5CBB">
              <w:t>» г. Калуги</w:t>
            </w:r>
            <w:r w:rsidRPr="00DA3CAB">
              <w:rPr>
                <w:u w:val="single"/>
              </w:rPr>
              <w:t xml:space="preserve">                                                                                 </w:t>
            </w:r>
          </w:p>
        </w:tc>
      </w:tr>
      <w:tr w:rsidR="002B2BE8" w:rsidRPr="003F5CBB" w:rsidTr="000416F3">
        <w:trPr>
          <w:trHeight w:val="319"/>
        </w:trPr>
        <w:tc>
          <w:tcPr>
            <w:tcW w:w="5610" w:type="dxa"/>
            <w:tcBorders>
              <w:bottom w:val="single" w:sz="4" w:space="0" w:color="auto"/>
            </w:tcBorders>
            <w:shd w:val="clear" w:color="auto" w:fill="auto"/>
          </w:tcPr>
          <w:p w:rsidR="002B2BE8" w:rsidRDefault="002B2BE8" w:rsidP="000416F3">
            <w:pPr>
              <w:jc w:val="both"/>
            </w:pPr>
            <w:r>
              <w:t xml:space="preserve">С. С. Романовой  </w:t>
            </w:r>
          </w:p>
          <w:p w:rsidR="002B2BE8" w:rsidRPr="003F5CBB" w:rsidRDefault="002B2BE8" w:rsidP="000416F3">
            <w:pPr>
              <w:jc w:val="both"/>
            </w:pPr>
            <w:r>
              <w:t>о</w:t>
            </w:r>
            <w:r w:rsidRPr="003F5CBB">
              <w:t>т</w:t>
            </w:r>
            <w:r>
              <w:t xml:space="preserve">                   </w:t>
            </w:r>
          </w:p>
        </w:tc>
      </w:tr>
      <w:tr w:rsidR="002B2BE8" w:rsidRPr="003F5CBB" w:rsidTr="000416F3">
        <w:trPr>
          <w:trHeight w:val="319"/>
        </w:trPr>
        <w:tc>
          <w:tcPr>
            <w:tcW w:w="5610" w:type="dxa"/>
            <w:tcBorders>
              <w:top w:val="single" w:sz="4" w:space="0" w:color="auto"/>
              <w:bottom w:val="single" w:sz="4" w:space="0" w:color="auto"/>
            </w:tcBorders>
            <w:shd w:val="clear" w:color="auto" w:fill="auto"/>
          </w:tcPr>
          <w:p w:rsidR="002B2BE8" w:rsidRPr="003F5CBB" w:rsidRDefault="002B2BE8" w:rsidP="000416F3">
            <w:pPr>
              <w:jc w:val="both"/>
            </w:pPr>
            <w:r>
              <w:t xml:space="preserve">                                                                                   </w:t>
            </w:r>
          </w:p>
        </w:tc>
      </w:tr>
      <w:tr w:rsidR="002B2BE8" w:rsidRPr="003F5CBB" w:rsidTr="000416F3">
        <w:trPr>
          <w:trHeight w:val="319"/>
        </w:trPr>
        <w:tc>
          <w:tcPr>
            <w:tcW w:w="5610" w:type="dxa"/>
            <w:tcBorders>
              <w:top w:val="single" w:sz="4" w:space="0" w:color="auto"/>
              <w:bottom w:val="single" w:sz="4" w:space="0" w:color="auto"/>
            </w:tcBorders>
            <w:shd w:val="clear" w:color="auto" w:fill="auto"/>
          </w:tcPr>
          <w:p w:rsidR="00FF62F4" w:rsidRDefault="002B2BE8" w:rsidP="000416F3">
            <w:pPr>
              <w:jc w:val="both"/>
            </w:pPr>
            <w:r>
              <w:t>п</w:t>
            </w:r>
            <w:r w:rsidRPr="003F5CBB">
              <w:t>роживающег</w:t>
            </w:r>
            <w:proofErr w:type="gramStart"/>
            <w:r w:rsidRPr="003F5CBB">
              <w:t>о</w:t>
            </w:r>
            <w:r>
              <w:t>(</w:t>
            </w:r>
            <w:proofErr w:type="gramEnd"/>
            <w:r>
              <w:t>й)</w:t>
            </w:r>
            <w:r w:rsidRPr="003F5CBB">
              <w:t xml:space="preserve"> по адресу:  </w:t>
            </w:r>
          </w:p>
          <w:p w:rsidR="002B2BE8" w:rsidRPr="003F5CBB" w:rsidRDefault="002B2BE8" w:rsidP="000416F3">
            <w:pPr>
              <w:jc w:val="both"/>
            </w:pPr>
            <w:r w:rsidRPr="003F5CBB">
              <w:t xml:space="preserve">                                 </w:t>
            </w:r>
          </w:p>
        </w:tc>
      </w:tr>
      <w:tr w:rsidR="002B2BE8" w:rsidRPr="00DA3CAB" w:rsidTr="000416F3">
        <w:trPr>
          <w:trHeight w:val="319"/>
        </w:trPr>
        <w:tc>
          <w:tcPr>
            <w:tcW w:w="5610" w:type="dxa"/>
            <w:tcBorders>
              <w:top w:val="single" w:sz="4" w:space="0" w:color="auto"/>
              <w:bottom w:val="single" w:sz="4" w:space="0" w:color="auto"/>
            </w:tcBorders>
            <w:shd w:val="clear" w:color="auto" w:fill="auto"/>
          </w:tcPr>
          <w:p w:rsidR="002B2BE8" w:rsidRPr="003F5CBB" w:rsidRDefault="002B2BE8" w:rsidP="000416F3">
            <w:pPr>
              <w:jc w:val="both"/>
            </w:pPr>
            <w:r w:rsidRPr="003F5CBB">
              <w:t xml:space="preserve">      </w:t>
            </w:r>
            <w:r w:rsidRPr="00DA3CAB">
              <w:rPr>
                <w:bdr w:val="single" w:sz="4" w:space="0" w:color="auto"/>
              </w:rPr>
              <w:t xml:space="preserve">                                                                                  </w:t>
            </w:r>
          </w:p>
        </w:tc>
      </w:tr>
    </w:tbl>
    <w:p w:rsidR="00EA327A" w:rsidRDefault="00EA327A" w:rsidP="002B2BE8">
      <w:pPr>
        <w:jc w:val="center"/>
      </w:pPr>
    </w:p>
    <w:p w:rsidR="00492E23" w:rsidRDefault="00492E23" w:rsidP="002B2BE8">
      <w:pPr>
        <w:jc w:val="center"/>
      </w:pPr>
    </w:p>
    <w:p w:rsidR="002B2BE8" w:rsidRDefault="002B2BE8" w:rsidP="002B2BE8">
      <w:pPr>
        <w:jc w:val="center"/>
      </w:pPr>
    </w:p>
    <w:p w:rsidR="002B2BE8" w:rsidRDefault="002B2BE8" w:rsidP="002B2BE8">
      <w:pPr>
        <w:tabs>
          <w:tab w:val="left" w:pos="0"/>
        </w:tabs>
        <w:jc w:val="center"/>
      </w:pPr>
      <w:r>
        <w:t>ЗАЯВЛЕНИЕ</w:t>
      </w:r>
    </w:p>
    <w:p w:rsidR="002B2BE8" w:rsidRDefault="002B2BE8" w:rsidP="002B2BE8">
      <w:pPr>
        <w:tabs>
          <w:tab w:val="left" w:pos="0"/>
        </w:tabs>
        <w:jc w:val="center"/>
      </w:pPr>
    </w:p>
    <w:tbl>
      <w:tblPr>
        <w:tblW w:w="0" w:type="auto"/>
        <w:tblLook w:val="01E0"/>
      </w:tblPr>
      <w:tblGrid>
        <w:gridCol w:w="9570"/>
      </w:tblGrid>
      <w:tr w:rsidR="002B2BE8" w:rsidRPr="002B2BE8" w:rsidTr="000416F3">
        <w:tc>
          <w:tcPr>
            <w:tcW w:w="9570" w:type="dxa"/>
            <w:tcBorders>
              <w:bottom w:val="single" w:sz="4" w:space="0" w:color="auto"/>
            </w:tcBorders>
            <w:shd w:val="clear" w:color="auto" w:fill="auto"/>
            <w:vAlign w:val="bottom"/>
          </w:tcPr>
          <w:p w:rsidR="002B2BE8" w:rsidRPr="002B2BE8" w:rsidRDefault="002B2BE8" w:rsidP="002B2BE8">
            <w:pPr>
              <w:rPr>
                <w:u w:val="single"/>
              </w:rPr>
            </w:pPr>
            <w:r w:rsidRPr="002B2BE8">
              <w:t>Прошу принять моег</w:t>
            </w:r>
            <w:proofErr w:type="gramStart"/>
            <w:r w:rsidRPr="002B2BE8">
              <w:t>о(</w:t>
            </w:r>
            <w:proofErr w:type="gramEnd"/>
            <w:r w:rsidRPr="002B2BE8">
              <w:t>ю)</w:t>
            </w:r>
          </w:p>
        </w:tc>
      </w:tr>
      <w:tr w:rsidR="002B2BE8" w:rsidRPr="002B2BE8" w:rsidTr="000416F3">
        <w:tc>
          <w:tcPr>
            <w:tcW w:w="9570" w:type="dxa"/>
            <w:tcBorders>
              <w:top w:val="single" w:sz="4" w:space="0" w:color="auto"/>
            </w:tcBorders>
            <w:shd w:val="clear" w:color="auto" w:fill="auto"/>
          </w:tcPr>
          <w:p w:rsidR="002B2BE8" w:rsidRPr="002B2BE8" w:rsidRDefault="002B2BE8" w:rsidP="002B2BE8">
            <w:pPr>
              <w:rPr>
                <w:sz w:val="18"/>
                <w:szCs w:val="18"/>
              </w:rPr>
            </w:pPr>
            <w:r w:rsidRPr="002B2BE8">
              <w:rPr>
                <w:sz w:val="20"/>
                <w:szCs w:val="20"/>
              </w:rPr>
              <w:t xml:space="preserve">                                                            </w:t>
            </w:r>
            <w:r w:rsidRPr="002B2BE8">
              <w:rPr>
                <w:sz w:val="18"/>
                <w:szCs w:val="18"/>
              </w:rPr>
              <w:t xml:space="preserve">сына /дочь                                              Ф.И.О. ребенка, </w:t>
            </w:r>
          </w:p>
        </w:tc>
      </w:tr>
      <w:tr w:rsidR="002B2BE8" w:rsidRPr="002B2BE8" w:rsidTr="000416F3">
        <w:tc>
          <w:tcPr>
            <w:tcW w:w="9570" w:type="dxa"/>
            <w:tcBorders>
              <w:bottom w:val="single" w:sz="4" w:space="0" w:color="auto"/>
            </w:tcBorders>
            <w:shd w:val="clear" w:color="auto" w:fill="auto"/>
          </w:tcPr>
          <w:p w:rsidR="002B2BE8" w:rsidRPr="002B2BE8" w:rsidRDefault="002B2BE8" w:rsidP="002B2BE8">
            <w:pPr>
              <w:jc w:val="both"/>
            </w:pPr>
          </w:p>
        </w:tc>
      </w:tr>
      <w:tr w:rsidR="002B2BE8" w:rsidRPr="002B2BE8" w:rsidTr="000416F3">
        <w:trPr>
          <w:trHeight w:val="427"/>
        </w:trPr>
        <w:tc>
          <w:tcPr>
            <w:tcW w:w="9570" w:type="dxa"/>
            <w:tcBorders>
              <w:top w:val="single" w:sz="4" w:space="0" w:color="auto"/>
              <w:bottom w:val="single" w:sz="4" w:space="0" w:color="auto"/>
            </w:tcBorders>
            <w:shd w:val="clear" w:color="auto" w:fill="auto"/>
            <w:vAlign w:val="bottom"/>
          </w:tcPr>
          <w:p w:rsidR="002B2BE8" w:rsidRPr="002B2BE8" w:rsidRDefault="002B2BE8" w:rsidP="00492E23">
            <w:r w:rsidRPr="002B2BE8">
              <w:t>родившегос</w:t>
            </w:r>
            <w:proofErr w:type="gramStart"/>
            <w:r w:rsidRPr="002B2BE8">
              <w:t>я(</w:t>
            </w:r>
            <w:proofErr w:type="spellStart"/>
            <w:proofErr w:type="gramEnd"/>
            <w:r w:rsidRPr="002B2BE8">
              <w:t>уюся</w:t>
            </w:r>
            <w:proofErr w:type="spellEnd"/>
            <w:r w:rsidRPr="002B2BE8">
              <w:t xml:space="preserve">) </w:t>
            </w:r>
          </w:p>
        </w:tc>
      </w:tr>
      <w:tr w:rsidR="00492E23" w:rsidRPr="002B2BE8" w:rsidTr="000416F3">
        <w:trPr>
          <w:trHeight w:val="427"/>
        </w:trPr>
        <w:tc>
          <w:tcPr>
            <w:tcW w:w="9570" w:type="dxa"/>
            <w:tcBorders>
              <w:top w:val="single" w:sz="4" w:space="0" w:color="auto"/>
              <w:bottom w:val="single" w:sz="4" w:space="0" w:color="auto"/>
            </w:tcBorders>
            <w:shd w:val="clear" w:color="auto" w:fill="auto"/>
            <w:vAlign w:val="bottom"/>
          </w:tcPr>
          <w:p w:rsidR="00492E23" w:rsidRPr="002B2BE8" w:rsidRDefault="00492E23" w:rsidP="002B2BE8"/>
        </w:tc>
      </w:tr>
      <w:tr w:rsidR="002B2BE8" w:rsidRPr="002B2BE8" w:rsidTr="000416F3">
        <w:tc>
          <w:tcPr>
            <w:tcW w:w="9570" w:type="dxa"/>
            <w:tcBorders>
              <w:top w:val="single" w:sz="4" w:space="0" w:color="auto"/>
            </w:tcBorders>
            <w:shd w:val="clear" w:color="auto" w:fill="auto"/>
          </w:tcPr>
          <w:p w:rsidR="002B2BE8" w:rsidRDefault="002B2BE8" w:rsidP="002B2BE8">
            <w:pPr>
              <w:jc w:val="center"/>
              <w:rPr>
                <w:sz w:val="18"/>
                <w:szCs w:val="18"/>
              </w:rPr>
            </w:pPr>
            <w:bookmarkStart w:id="0" w:name="_GoBack"/>
            <w:r w:rsidRPr="002B2BE8">
              <w:rPr>
                <w:sz w:val="18"/>
                <w:szCs w:val="18"/>
              </w:rPr>
              <w:t>число, месяц, год рождения,</w:t>
            </w:r>
          </w:p>
          <w:p w:rsidR="00492E23" w:rsidRPr="002B2BE8" w:rsidRDefault="00492E23" w:rsidP="00492E23">
            <w:pPr>
              <w:rPr>
                <w:sz w:val="18"/>
                <w:szCs w:val="18"/>
              </w:rPr>
            </w:pPr>
          </w:p>
        </w:tc>
      </w:tr>
      <w:bookmarkEnd w:id="0"/>
      <w:tr w:rsidR="002B2BE8" w:rsidRPr="002B2BE8" w:rsidTr="000416F3">
        <w:tc>
          <w:tcPr>
            <w:tcW w:w="9570" w:type="dxa"/>
            <w:shd w:val="clear" w:color="auto" w:fill="auto"/>
          </w:tcPr>
          <w:p w:rsidR="002B2BE8" w:rsidRPr="002B2BE8" w:rsidRDefault="002B2BE8" w:rsidP="002B2BE8">
            <w:pPr>
              <w:jc w:val="both"/>
              <w:rPr>
                <w:sz w:val="20"/>
                <w:szCs w:val="20"/>
              </w:rPr>
            </w:pPr>
          </w:p>
        </w:tc>
      </w:tr>
      <w:tr w:rsidR="002B2BE8" w:rsidRPr="002B2BE8" w:rsidTr="000416F3">
        <w:tc>
          <w:tcPr>
            <w:tcW w:w="9570" w:type="dxa"/>
            <w:shd w:val="clear" w:color="auto" w:fill="auto"/>
          </w:tcPr>
          <w:p w:rsidR="002B2BE8" w:rsidRPr="002B2BE8" w:rsidRDefault="002B2BE8" w:rsidP="00757909">
            <w:pPr>
              <w:jc w:val="both"/>
            </w:pPr>
            <w:r w:rsidRPr="002B2BE8">
              <w:t xml:space="preserve">в </w:t>
            </w:r>
            <w:r w:rsidR="00492E23">
              <w:t xml:space="preserve">группу платных </w:t>
            </w:r>
            <w:r w:rsidR="00757909">
              <w:t xml:space="preserve">дополнительных </w:t>
            </w:r>
            <w:r w:rsidR="00492E23">
              <w:t>образовательных услуг</w:t>
            </w:r>
            <w:r w:rsidR="00757909">
              <w:t xml:space="preserve"> по предшкольной подготовке</w:t>
            </w:r>
            <w:r w:rsidR="00FF62F4">
              <w:t xml:space="preserve">  </w:t>
            </w:r>
            <w:r w:rsidR="00492E23">
              <w:t xml:space="preserve"> </w:t>
            </w:r>
            <w:r w:rsidR="00757909">
              <w:t>в</w:t>
            </w:r>
            <w:r w:rsidRPr="002B2BE8">
              <w:t xml:space="preserve"> МБОУ «Средняя общеобразовательная школа № </w:t>
            </w:r>
            <w:r w:rsidRPr="002B2BE8">
              <w:rPr>
                <w:u w:val="single"/>
              </w:rPr>
              <w:t>22»</w:t>
            </w:r>
            <w:r w:rsidRPr="002B2BE8">
              <w:t xml:space="preserve"> г. Калуги. </w:t>
            </w:r>
          </w:p>
        </w:tc>
      </w:tr>
      <w:tr w:rsidR="002B2BE8" w:rsidRPr="002B2BE8" w:rsidTr="000416F3">
        <w:trPr>
          <w:trHeight w:val="807"/>
        </w:trPr>
        <w:tc>
          <w:tcPr>
            <w:tcW w:w="9570" w:type="dxa"/>
            <w:shd w:val="clear" w:color="auto" w:fill="auto"/>
            <w:vAlign w:val="bottom"/>
          </w:tcPr>
          <w:p w:rsidR="002B2BE8" w:rsidRPr="002B2BE8" w:rsidRDefault="002B2BE8" w:rsidP="002B2BE8"/>
        </w:tc>
      </w:tr>
      <w:tr w:rsidR="002B2BE8" w:rsidRPr="002B2BE8" w:rsidTr="000416F3">
        <w:trPr>
          <w:trHeight w:val="787"/>
        </w:trPr>
        <w:tc>
          <w:tcPr>
            <w:tcW w:w="9570" w:type="dxa"/>
            <w:shd w:val="clear" w:color="auto" w:fill="auto"/>
            <w:vAlign w:val="bottom"/>
          </w:tcPr>
          <w:p w:rsidR="002B2BE8" w:rsidRPr="002B2BE8" w:rsidRDefault="002B2BE8" w:rsidP="002B2BE8">
            <w:r w:rsidRPr="002B2BE8">
              <w:t>Сведения о родителях (законных представителях):</w:t>
            </w:r>
          </w:p>
        </w:tc>
      </w:tr>
      <w:tr w:rsidR="002B2BE8" w:rsidRPr="002B2BE8" w:rsidTr="000416F3">
        <w:trPr>
          <w:trHeight w:val="471"/>
        </w:trPr>
        <w:tc>
          <w:tcPr>
            <w:tcW w:w="9570" w:type="dxa"/>
            <w:tcBorders>
              <w:bottom w:val="single" w:sz="4" w:space="0" w:color="auto"/>
            </w:tcBorders>
            <w:shd w:val="clear" w:color="auto" w:fill="auto"/>
            <w:vAlign w:val="bottom"/>
          </w:tcPr>
          <w:p w:rsidR="002B2BE8" w:rsidRPr="002B2BE8" w:rsidRDefault="002B2BE8" w:rsidP="002B2BE8">
            <w:r w:rsidRPr="002B2BE8">
              <w:t>мать:</w:t>
            </w:r>
          </w:p>
        </w:tc>
      </w:tr>
      <w:tr w:rsidR="002B2BE8" w:rsidRPr="002B2BE8" w:rsidTr="000416F3">
        <w:tc>
          <w:tcPr>
            <w:tcW w:w="9570" w:type="dxa"/>
            <w:tcBorders>
              <w:top w:val="single" w:sz="4" w:space="0" w:color="auto"/>
            </w:tcBorders>
            <w:shd w:val="clear" w:color="auto" w:fill="auto"/>
          </w:tcPr>
          <w:p w:rsidR="002B2BE8" w:rsidRPr="002B2BE8" w:rsidRDefault="002B2BE8" w:rsidP="002B2BE8">
            <w:pPr>
              <w:jc w:val="center"/>
              <w:rPr>
                <w:sz w:val="18"/>
                <w:szCs w:val="18"/>
              </w:rPr>
            </w:pPr>
            <w:r w:rsidRPr="002B2BE8">
              <w:rPr>
                <w:sz w:val="18"/>
                <w:szCs w:val="18"/>
              </w:rPr>
              <w:t>(Ф.И.О. полностью)</w:t>
            </w:r>
          </w:p>
        </w:tc>
      </w:tr>
      <w:tr w:rsidR="002B2BE8" w:rsidRPr="002B2BE8" w:rsidTr="000416F3">
        <w:tc>
          <w:tcPr>
            <w:tcW w:w="9570" w:type="dxa"/>
            <w:tcBorders>
              <w:bottom w:val="single" w:sz="4" w:space="0" w:color="auto"/>
            </w:tcBorders>
            <w:shd w:val="clear" w:color="auto" w:fill="auto"/>
          </w:tcPr>
          <w:p w:rsidR="002B2BE8" w:rsidRPr="002B2BE8" w:rsidRDefault="002B2BE8" w:rsidP="002B2BE8">
            <w:pPr>
              <w:rPr>
                <w:sz w:val="18"/>
                <w:szCs w:val="18"/>
              </w:rPr>
            </w:pPr>
            <w:r w:rsidRPr="002B2BE8">
              <w:rPr>
                <w:sz w:val="18"/>
                <w:szCs w:val="18"/>
              </w:rPr>
              <w:t>Контактный телефон:</w:t>
            </w:r>
          </w:p>
        </w:tc>
      </w:tr>
      <w:tr w:rsidR="002B2BE8" w:rsidRPr="002B2BE8" w:rsidTr="000416F3">
        <w:trPr>
          <w:trHeight w:val="505"/>
        </w:trPr>
        <w:tc>
          <w:tcPr>
            <w:tcW w:w="9570" w:type="dxa"/>
            <w:tcBorders>
              <w:top w:val="single" w:sz="4" w:space="0" w:color="auto"/>
              <w:bottom w:val="single" w:sz="4" w:space="0" w:color="auto"/>
            </w:tcBorders>
            <w:shd w:val="clear" w:color="auto" w:fill="auto"/>
            <w:vAlign w:val="bottom"/>
          </w:tcPr>
          <w:p w:rsidR="002B2BE8" w:rsidRPr="002B2BE8" w:rsidRDefault="002B2BE8" w:rsidP="002B2BE8">
            <w:r w:rsidRPr="002B2BE8">
              <w:t xml:space="preserve">отец: </w:t>
            </w:r>
          </w:p>
        </w:tc>
      </w:tr>
      <w:tr w:rsidR="002B2BE8" w:rsidRPr="002B2BE8" w:rsidTr="000416F3">
        <w:tc>
          <w:tcPr>
            <w:tcW w:w="9570" w:type="dxa"/>
            <w:tcBorders>
              <w:top w:val="single" w:sz="4" w:space="0" w:color="auto"/>
            </w:tcBorders>
            <w:shd w:val="clear" w:color="auto" w:fill="auto"/>
          </w:tcPr>
          <w:p w:rsidR="002B2BE8" w:rsidRPr="002B2BE8" w:rsidRDefault="002B2BE8" w:rsidP="002B2BE8">
            <w:pPr>
              <w:jc w:val="center"/>
              <w:rPr>
                <w:sz w:val="18"/>
                <w:szCs w:val="18"/>
              </w:rPr>
            </w:pPr>
            <w:r w:rsidRPr="002B2BE8">
              <w:rPr>
                <w:sz w:val="18"/>
                <w:szCs w:val="18"/>
              </w:rPr>
              <w:t>(Ф.И.О. полностью)</w:t>
            </w:r>
          </w:p>
        </w:tc>
      </w:tr>
      <w:tr w:rsidR="002B2BE8" w:rsidRPr="002B2BE8" w:rsidTr="000416F3">
        <w:tc>
          <w:tcPr>
            <w:tcW w:w="9570" w:type="dxa"/>
            <w:tcBorders>
              <w:bottom w:val="single" w:sz="4" w:space="0" w:color="auto"/>
            </w:tcBorders>
            <w:shd w:val="clear" w:color="auto" w:fill="auto"/>
          </w:tcPr>
          <w:p w:rsidR="002B2BE8" w:rsidRPr="002B2BE8" w:rsidRDefault="002B2BE8" w:rsidP="002B2BE8">
            <w:pPr>
              <w:rPr>
                <w:sz w:val="18"/>
                <w:szCs w:val="18"/>
              </w:rPr>
            </w:pPr>
            <w:r w:rsidRPr="002B2BE8">
              <w:rPr>
                <w:sz w:val="18"/>
                <w:szCs w:val="18"/>
              </w:rPr>
              <w:t>Контактный телефон:</w:t>
            </w:r>
          </w:p>
        </w:tc>
      </w:tr>
    </w:tbl>
    <w:p w:rsidR="002B2BE8" w:rsidRDefault="002B2BE8" w:rsidP="002B2BE8">
      <w:pPr>
        <w:tabs>
          <w:tab w:val="left" w:pos="0"/>
        </w:tabs>
        <w:jc w:val="center"/>
      </w:pPr>
    </w:p>
    <w:p w:rsidR="002B2BE8" w:rsidRDefault="002B2BE8" w:rsidP="002B2BE8">
      <w:pPr>
        <w:tabs>
          <w:tab w:val="left" w:pos="2835"/>
        </w:tabs>
        <w:jc w:val="center"/>
      </w:pPr>
    </w:p>
    <w:p w:rsidR="00757909" w:rsidRDefault="00757909" w:rsidP="002B2BE8">
      <w:pPr>
        <w:tabs>
          <w:tab w:val="left" w:pos="2835"/>
        </w:tabs>
        <w:jc w:val="center"/>
      </w:pPr>
    </w:p>
    <w:p w:rsidR="00757909" w:rsidRDefault="00757909" w:rsidP="002B2BE8">
      <w:pPr>
        <w:tabs>
          <w:tab w:val="left" w:pos="2835"/>
        </w:tabs>
        <w:jc w:val="center"/>
      </w:pPr>
    </w:p>
    <w:p w:rsidR="00757909" w:rsidRDefault="00757909" w:rsidP="002B2BE8">
      <w:pPr>
        <w:tabs>
          <w:tab w:val="left" w:pos="2835"/>
        </w:tabs>
        <w:jc w:val="center"/>
      </w:pPr>
    </w:p>
    <w:p w:rsidR="00757909" w:rsidRDefault="00757909" w:rsidP="002B2BE8">
      <w:pPr>
        <w:tabs>
          <w:tab w:val="left" w:pos="2835"/>
        </w:tabs>
        <w:jc w:val="center"/>
      </w:pPr>
    </w:p>
    <w:p w:rsidR="00757909" w:rsidRDefault="00757909" w:rsidP="00757909">
      <w:pPr>
        <w:jc w:val="both"/>
        <w:rPr>
          <w:u w:val="single"/>
        </w:rPr>
      </w:pPr>
      <w:r>
        <w:t>«</w:t>
      </w:r>
      <w:r>
        <w:rPr>
          <w:u w:val="single"/>
        </w:rPr>
        <w:t xml:space="preserve">         </w:t>
      </w:r>
      <w:r>
        <w:t xml:space="preserve">» </w:t>
      </w:r>
      <w:r>
        <w:rPr>
          <w:u w:val="single"/>
        </w:rPr>
        <w:t xml:space="preserve">                                       </w:t>
      </w:r>
      <w:proofErr w:type="gramStart"/>
      <w:r>
        <w:rPr>
          <w:u w:val="single"/>
        </w:rPr>
        <w:t>г</w:t>
      </w:r>
      <w:proofErr w:type="gramEnd"/>
      <w:r>
        <w:rPr>
          <w:u w:val="single"/>
        </w:rPr>
        <w:t>.</w:t>
      </w:r>
      <w:r>
        <w:t xml:space="preserve">                                                   </w:t>
      </w:r>
      <w:r w:rsidRPr="00526009">
        <w:rPr>
          <w:u w:val="single"/>
        </w:rPr>
        <w:t xml:space="preserve">      </w:t>
      </w:r>
      <w:r>
        <w:rPr>
          <w:u w:val="single"/>
        </w:rPr>
        <w:t xml:space="preserve">                                                      </w:t>
      </w:r>
    </w:p>
    <w:p w:rsidR="00757909" w:rsidRPr="000470A5" w:rsidRDefault="00757909" w:rsidP="00757909">
      <w:pPr>
        <w:jc w:val="right"/>
        <w:rPr>
          <w:sz w:val="18"/>
          <w:szCs w:val="18"/>
        </w:rPr>
      </w:pPr>
      <w:r w:rsidRPr="000470A5">
        <w:rPr>
          <w:sz w:val="18"/>
          <w:szCs w:val="18"/>
        </w:rPr>
        <w:t xml:space="preserve">(дата подачи заявления)                                                   </w:t>
      </w:r>
      <w:r>
        <w:rPr>
          <w:sz w:val="18"/>
          <w:szCs w:val="18"/>
        </w:rPr>
        <w:t xml:space="preserve">                               </w:t>
      </w:r>
      <w:r w:rsidRPr="000470A5">
        <w:rPr>
          <w:sz w:val="18"/>
          <w:szCs w:val="18"/>
        </w:rPr>
        <w:t xml:space="preserve">                     </w:t>
      </w:r>
      <w:r>
        <w:rPr>
          <w:sz w:val="18"/>
          <w:szCs w:val="18"/>
        </w:rPr>
        <w:t>______________</w:t>
      </w:r>
      <w:r w:rsidRPr="000470A5">
        <w:rPr>
          <w:sz w:val="18"/>
          <w:szCs w:val="18"/>
        </w:rPr>
        <w:t xml:space="preserve">    (подпись)</w:t>
      </w:r>
    </w:p>
    <w:p w:rsidR="00757909" w:rsidRDefault="00757909" w:rsidP="002B2BE8">
      <w:pPr>
        <w:tabs>
          <w:tab w:val="left" w:pos="2835"/>
        </w:tabs>
        <w:jc w:val="center"/>
      </w:pPr>
    </w:p>
    <w:p w:rsidR="00757909" w:rsidRDefault="00757909" w:rsidP="002B2BE8">
      <w:pPr>
        <w:tabs>
          <w:tab w:val="left" w:pos="2835"/>
        </w:tabs>
        <w:jc w:val="center"/>
      </w:pPr>
    </w:p>
    <w:p w:rsidR="00757909" w:rsidRPr="002B2BE8" w:rsidRDefault="00757909" w:rsidP="002B2BE8">
      <w:pPr>
        <w:tabs>
          <w:tab w:val="left" w:pos="2835"/>
        </w:tabs>
        <w:jc w:val="cente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603332450510203670830559428146817986133868575883</w:t>
            </w:r>
          </w:p>
        </w:tc>
      </w:tr>
      <w:tr>
        <w:trPr/>
        <w:tc>
          <w:tcPr/>
          <w:p>
            <w:pPr>
              <w:rPr/>
            </w:pPr>
            <w:r>
              <w:rPr/>
              <w:t xml:space="preserve">Владелец</w:t>
            </w:r>
          </w:p>
        </w:tc>
        <w:tc>
          <w:tcPr>
            <w:gridSpan w:val="2"/>
          </w:tcPr>
          <w:p>
            <w:pPr>
              <w:rPr/>
            </w:pPr>
            <w:r>
              <w:rPr/>
              <w:t xml:space="preserve">Романова Станислава Сергеевна</w:t>
            </w:r>
          </w:p>
        </w:tc>
      </w:tr>
      <w:tr>
        <w:trPr/>
        <w:tc>
          <w:tcPr/>
          <w:p>
            <w:pPr>
              <w:rPr/>
            </w:pPr>
            <w:r>
              <w:rPr/>
              <w:t xml:space="preserve">Действителен</w:t>
            </w:r>
          </w:p>
        </w:tc>
        <w:tc>
          <w:tcPr>
            <w:gridSpan w:val="2"/>
          </w:tcPr>
          <w:p>
            <w:pPr>
              <w:rPr/>
            </w:pPr>
            <w:r>
              <w:rPr/>
              <w:t xml:space="preserve">С 26.02.2021 по 26.02.2022</w:t>
            </w:r>
          </w:p>
        </w:tc>
      </w:tr>
    </w:tbl>
    <w:sectPr xmlns:w="http://schemas.openxmlformats.org/wordprocessingml/2006/main" w:rsidR="00757909" w:rsidRPr="002B2BE8" w:rsidSect="00463156">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916">
    <w:multiLevelType w:val="hybridMultilevel"/>
    <w:lvl w:ilvl="0" w:tplc="60631187">
      <w:start w:val="1"/>
      <w:numFmt w:val="decimal"/>
      <w:lvlText w:val="%1."/>
      <w:lvlJc w:val="left"/>
      <w:pPr>
        <w:ind w:left="720" w:hanging="360"/>
      </w:pPr>
    </w:lvl>
    <w:lvl w:ilvl="1" w:tplc="60631187" w:tentative="1">
      <w:start w:val="1"/>
      <w:numFmt w:val="lowerLetter"/>
      <w:lvlText w:val="%2."/>
      <w:lvlJc w:val="left"/>
      <w:pPr>
        <w:ind w:left="1440" w:hanging="360"/>
      </w:pPr>
    </w:lvl>
    <w:lvl w:ilvl="2" w:tplc="60631187" w:tentative="1">
      <w:start w:val="1"/>
      <w:numFmt w:val="lowerRoman"/>
      <w:lvlText w:val="%3."/>
      <w:lvlJc w:val="right"/>
      <w:pPr>
        <w:ind w:left="2160" w:hanging="180"/>
      </w:pPr>
    </w:lvl>
    <w:lvl w:ilvl="3" w:tplc="60631187" w:tentative="1">
      <w:start w:val="1"/>
      <w:numFmt w:val="decimal"/>
      <w:lvlText w:val="%4."/>
      <w:lvlJc w:val="left"/>
      <w:pPr>
        <w:ind w:left="2880" w:hanging="360"/>
      </w:pPr>
    </w:lvl>
    <w:lvl w:ilvl="4" w:tplc="60631187" w:tentative="1">
      <w:start w:val="1"/>
      <w:numFmt w:val="lowerLetter"/>
      <w:lvlText w:val="%5."/>
      <w:lvlJc w:val="left"/>
      <w:pPr>
        <w:ind w:left="3600" w:hanging="360"/>
      </w:pPr>
    </w:lvl>
    <w:lvl w:ilvl="5" w:tplc="60631187" w:tentative="1">
      <w:start w:val="1"/>
      <w:numFmt w:val="lowerRoman"/>
      <w:lvlText w:val="%6."/>
      <w:lvlJc w:val="right"/>
      <w:pPr>
        <w:ind w:left="4320" w:hanging="180"/>
      </w:pPr>
    </w:lvl>
    <w:lvl w:ilvl="6" w:tplc="60631187" w:tentative="1">
      <w:start w:val="1"/>
      <w:numFmt w:val="decimal"/>
      <w:lvlText w:val="%7."/>
      <w:lvlJc w:val="left"/>
      <w:pPr>
        <w:ind w:left="5040" w:hanging="360"/>
      </w:pPr>
    </w:lvl>
    <w:lvl w:ilvl="7" w:tplc="60631187" w:tentative="1">
      <w:start w:val="1"/>
      <w:numFmt w:val="lowerLetter"/>
      <w:lvlText w:val="%8."/>
      <w:lvlJc w:val="left"/>
      <w:pPr>
        <w:ind w:left="5760" w:hanging="360"/>
      </w:pPr>
    </w:lvl>
    <w:lvl w:ilvl="8" w:tplc="60631187" w:tentative="1">
      <w:start w:val="1"/>
      <w:numFmt w:val="lowerRoman"/>
      <w:lvlText w:val="%9."/>
      <w:lvlJc w:val="right"/>
      <w:pPr>
        <w:ind w:left="6480" w:hanging="180"/>
      </w:pPr>
    </w:lvl>
  </w:abstractNum>
  <w:abstractNum w:abstractNumId="23915">
    <w:multiLevelType w:val="hybridMultilevel"/>
    <w:lvl w:ilvl="0" w:tplc="932034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915">
    <w:abstractNumId w:val="23915"/>
  </w:num>
  <w:num w:numId="23916">
    <w:abstractNumId w:val="239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B2C"/>
    <w:rsid w:val="002B2BE8"/>
    <w:rsid w:val="002B46B7"/>
    <w:rsid w:val="00463156"/>
    <w:rsid w:val="00492E23"/>
    <w:rsid w:val="00713B2C"/>
    <w:rsid w:val="00757909"/>
    <w:rsid w:val="00B12617"/>
    <w:rsid w:val="00C26794"/>
    <w:rsid w:val="00C56E8A"/>
    <w:rsid w:val="00EA327A"/>
    <w:rsid w:val="00FF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2BE8"/>
    <w:pPr>
      <w:spacing w:after="160" w:line="240" w:lineRule="exact"/>
    </w:pPr>
    <w:rPr>
      <w:rFonts w:ascii="Verdana" w:hAnsi="Verdana"/>
      <w:sz w:val="20"/>
      <w:szCs w:val="20"/>
      <w:lang w:val="en-US" w:eastAsia="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2BE8"/>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451113261" Type="http://schemas.openxmlformats.org/officeDocument/2006/relationships/numbering" Target="numbering.xml"/><Relationship Id="rId107579390" Type="http://schemas.openxmlformats.org/officeDocument/2006/relationships/footnotes" Target="footnotes.xml"/><Relationship Id="rId676856265" Type="http://schemas.openxmlformats.org/officeDocument/2006/relationships/endnotes" Target="endnotes.xml"/><Relationship Id="rId684939532" Type="http://schemas.openxmlformats.org/officeDocument/2006/relationships/comments" Target="comments.xml"/><Relationship Id="rId720384305" Type="http://schemas.microsoft.com/office/2011/relationships/commentsExtended" Target="commentsExtended.xml"/><Relationship Id="rId77708099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hBDgi3Civ7i8Gvs8N7MDM5/tOKA=</DigestValue>
    </Reference>
    <Reference Type="http://www.w3.org/2000/09/xmldsig#Object" URI="#idOfficeObject">
      <DigestMethod Algorithm="http://www.w3.org/2000/09/xmldsig#sha1"/>
      <DigestValue>qHaQ7908NIwzGU7HYBA+z0wQ+Vo=</DigestValue>
    </Reference>
  </SignedInfo>
  <SignatureValue>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</SignatureValue>
  <KeyInfo>
    <X509Data>
      <X509Certificate>MIIF4zCCA8sCFGmuXN4bNSDagNvjEsKHZo/19nyLMA0GCSqGSIb3DQEBCwUAMIGQ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451113261"/>
            <mdssi:RelationshipReference SourceId="rId107579390"/>
            <mdssi:RelationshipReference SourceId="rId676856265"/>
            <mdssi:RelationshipReference SourceId="rId684939532"/>
            <mdssi:RelationshipReference SourceId="rId720384305"/>
            <mdssi:RelationshipReference SourceId="rId777080994"/>
          </Transform>
          <Transform Algorithm="http://www.w3.org/TR/2001/REC-xml-c14n-20010315"/>
        </Transforms>
        <DigestMethod Algorithm="http://www.w3.org/2000/09/xmldsig#sha1"/>
        <DigestValue>GF8jVbNTFeps6v/1nCTy/JdAP+g=</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oGpxtqYvmxzgsXhmr/rlMGW1RrU=</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5i9Sgp774XUoH4l8lQaAwhgryno=</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opM/Ihi1ZNQ+IgBah/REAzxHoZk=</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JlDWpLTbZFhdnGNdlOCtlgsppIE=</DigestValue>
      </Reference>
      <Reference URI="/word/styles.xml?ContentType=application/vnd.openxmlformats-officedocument.wordprocessingml.styles+xml">
        <DigestMethod Algorithm="http://www.w3.org/2000/09/xmldsig#sha1"/>
        <DigestValue>IhRS4T2Dfa70aDXwUOUFTy3Rqbg=</DigestValue>
      </Reference>
      <Reference URI="/word/stylesWithEffects.xml?ContentType=application/vnd.ms-word.stylesWithEffects+xml">
        <DigestMethod Algorithm="http://www.w3.org/2000/09/xmldsig#sha1"/>
        <DigestValue>5H8YWGAq5u1GNzcBgNJTnyXZRp8=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2021-05-18T06:59:20Z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 каб</dc:creator>
  <cp:lastModifiedBy>User</cp:lastModifiedBy>
  <cp:revision>3</cp:revision>
  <cp:lastPrinted>2020-09-08T11:44:00Z</cp:lastPrinted>
  <dcterms:created xsi:type="dcterms:W3CDTF">2020-09-08T12:16:00Z</dcterms:created>
  <dcterms:modified xsi:type="dcterms:W3CDTF">2021-04-09T11:46:00Z</dcterms:modified>
</cp:coreProperties>
</file>